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C4031D" w:rsidRPr="000C79A7" w:rsidTr="00E4062E">
        <w:trPr>
          <w:trHeight w:val="1985"/>
        </w:trPr>
        <w:tc>
          <w:tcPr>
            <w:tcW w:w="4608" w:type="dxa"/>
          </w:tcPr>
          <w:p w:rsidR="00C4031D" w:rsidRPr="000C79A7" w:rsidRDefault="00C4031D" w:rsidP="00E4062E">
            <w:pPr>
              <w:jc w:val="center"/>
              <w:rPr>
                <w:sz w:val="20"/>
              </w:rPr>
            </w:pPr>
          </w:p>
          <w:p w:rsidR="00C4031D" w:rsidRPr="000C79A7" w:rsidRDefault="00C4031D" w:rsidP="00E4062E">
            <w:pPr>
              <w:jc w:val="center"/>
              <w:rPr>
                <w:rFonts w:cs="Time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2827655</wp:posOffset>
                  </wp:positionH>
                  <wp:positionV relativeFrom="paragraph">
                    <wp:posOffset>67310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9A7">
              <w:rPr>
                <w:rFonts w:cs="Times"/>
                <w:b/>
                <w:sz w:val="24"/>
                <w:szCs w:val="24"/>
              </w:rPr>
              <w:t xml:space="preserve">Башкортостан </w:t>
            </w: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Республикаһы</w:t>
            </w:r>
            <w:proofErr w:type="spellEnd"/>
          </w:p>
          <w:p w:rsidR="00C4031D" w:rsidRPr="000C79A7" w:rsidRDefault="00C4031D" w:rsidP="00E4062E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Тәтешле</w:t>
            </w:r>
            <w:proofErr w:type="spellEnd"/>
            <w:r w:rsidRPr="000C79A7">
              <w:rPr>
                <w:rFonts w:cs="Times"/>
                <w:b/>
                <w:sz w:val="24"/>
                <w:szCs w:val="24"/>
              </w:rPr>
              <w:t xml:space="preserve"> районы</w:t>
            </w:r>
          </w:p>
          <w:p w:rsidR="00C4031D" w:rsidRPr="000C79A7" w:rsidRDefault="00C4031D" w:rsidP="00E4062E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муниципаль</w:t>
            </w:r>
            <w:proofErr w:type="spellEnd"/>
            <w:r w:rsidRPr="000C79A7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районының</w:t>
            </w:r>
            <w:proofErr w:type="spellEnd"/>
          </w:p>
          <w:p w:rsidR="00C4031D" w:rsidRPr="000C79A7" w:rsidRDefault="00C4031D" w:rsidP="00E4062E">
            <w:pPr>
              <w:jc w:val="center"/>
              <w:rPr>
                <w:rFonts w:cs="Times"/>
                <w:b/>
                <w:sz w:val="24"/>
                <w:szCs w:val="24"/>
              </w:rPr>
            </w:pPr>
            <w:r w:rsidRPr="000C79A7">
              <w:rPr>
                <w:rFonts w:cs="Times"/>
                <w:b/>
                <w:sz w:val="24"/>
                <w:szCs w:val="24"/>
              </w:rPr>
              <w:t xml:space="preserve">Яны </w:t>
            </w: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Тәтешле</w:t>
            </w:r>
            <w:proofErr w:type="spellEnd"/>
            <w:r w:rsidRPr="000C79A7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ауыл</w:t>
            </w:r>
            <w:proofErr w:type="spellEnd"/>
            <w:r w:rsidRPr="000C79A7">
              <w:rPr>
                <w:rFonts w:cs="Times"/>
                <w:b/>
                <w:sz w:val="24"/>
                <w:szCs w:val="24"/>
              </w:rPr>
              <w:t xml:space="preserve"> Советы</w:t>
            </w:r>
          </w:p>
          <w:p w:rsidR="00C4031D" w:rsidRPr="000C79A7" w:rsidRDefault="00C4031D" w:rsidP="00E4062E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ауыл</w:t>
            </w:r>
            <w:proofErr w:type="spellEnd"/>
            <w:r w:rsidRPr="000C79A7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биләмəһе</w:t>
            </w:r>
            <w:proofErr w:type="spellEnd"/>
            <w:r w:rsidRPr="000C79A7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хакимиəте</w:t>
            </w:r>
            <w:proofErr w:type="spellEnd"/>
          </w:p>
          <w:p w:rsidR="00C4031D" w:rsidRPr="000C79A7" w:rsidRDefault="00C4031D" w:rsidP="00E406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4031D" w:rsidRPr="000C79A7" w:rsidRDefault="00C4031D" w:rsidP="00E4062E">
            <w:pPr>
              <w:jc w:val="center"/>
              <w:rPr>
                <w:b/>
                <w:bCs/>
                <w:sz w:val="20"/>
                <w:lang w:val="tt-RU"/>
              </w:rPr>
            </w:pPr>
          </w:p>
        </w:tc>
        <w:tc>
          <w:tcPr>
            <w:tcW w:w="4856" w:type="dxa"/>
          </w:tcPr>
          <w:p w:rsidR="00C4031D" w:rsidRPr="000C79A7" w:rsidRDefault="00C4031D" w:rsidP="00E4062E">
            <w:pPr>
              <w:jc w:val="center"/>
              <w:rPr>
                <w:sz w:val="20"/>
                <w:lang w:val="tt-RU"/>
              </w:rPr>
            </w:pPr>
          </w:p>
          <w:p w:rsidR="00C4031D" w:rsidRDefault="00C4031D" w:rsidP="00E4062E">
            <w:pPr>
              <w:ind w:right="-250" w:firstLine="637"/>
              <w:jc w:val="center"/>
              <w:rPr>
                <w:rFonts w:cs="Times"/>
                <w:b/>
                <w:sz w:val="24"/>
                <w:szCs w:val="24"/>
              </w:rPr>
            </w:pPr>
            <w:r>
              <w:rPr>
                <w:rFonts w:cs="Times"/>
                <w:b/>
                <w:sz w:val="24"/>
                <w:szCs w:val="24"/>
              </w:rPr>
              <w:t xml:space="preserve">Администрация сельского </w:t>
            </w:r>
            <w:r w:rsidRPr="000C79A7">
              <w:rPr>
                <w:rFonts w:cs="Times"/>
                <w:b/>
                <w:sz w:val="24"/>
                <w:szCs w:val="24"/>
              </w:rPr>
              <w:t>поселения</w:t>
            </w:r>
          </w:p>
          <w:p w:rsidR="00C4031D" w:rsidRPr="000C79A7" w:rsidRDefault="00C4031D" w:rsidP="00E4062E">
            <w:pPr>
              <w:ind w:right="-250"/>
              <w:jc w:val="center"/>
              <w:rPr>
                <w:rFonts w:cs="Times"/>
                <w:b/>
                <w:sz w:val="24"/>
                <w:szCs w:val="24"/>
              </w:rPr>
            </w:pPr>
            <w:r w:rsidRPr="000C79A7">
              <w:rPr>
                <w:rFonts w:cs="Times"/>
                <w:b/>
                <w:sz w:val="24"/>
                <w:szCs w:val="24"/>
              </w:rPr>
              <w:t>Новотатышлинский сельсовет муниципального района</w:t>
            </w:r>
          </w:p>
          <w:p w:rsidR="00C4031D" w:rsidRPr="000C79A7" w:rsidRDefault="00C4031D" w:rsidP="00E4062E">
            <w:pPr>
              <w:ind w:right="-250"/>
              <w:jc w:val="center"/>
              <w:rPr>
                <w:rFonts w:cs="Times"/>
                <w:b/>
                <w:sz w:val="24"/>
                <w:szCs w:val="24"/>
              </w:rPr>
            </w:pPr>
            <w:r w:rsidRPr="000C79A7">
              <w:rPr>
                <w:rFonts w:cs="Times"/>
                <w:b/>
                <w:sz w:val="24"/>
                <w:szCs w:val="24"/>
              </w:rPr>
              <w:t>Татышлинский район</w:t>
            </w:r>
          </w:p>
          <w:p w:rsidR="00C4031D" w:rsidRPr="000C79A7" w:rsidRDefault="00C4031D" w:rsidP="00E4062E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gramStart"/>
            <w:r w:rsidRPr="000C79A7">
              <w:rPr>
                <w:rFonts w:cs="Times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C4031D" w:rsidRPr="000C79A7" w:rsidRDefault="00C4031D" w:rsidP="00E4062E">
            <w:pPr>
              <w:jc w:val="center"/>
              <w:rPr>
                <w:sz w:val="20"/>
              </w:rPr>
            </w:pPr>
            <w:r w:rsidRPr="000C79A7">
              <w:rPr>
                <w:b/>
                <w:bCs/>
                <w:sz w:val="20"/>
              </w:rPr>
              <w:t xml:space="preserve"> </w:t>
            </w:r>
          </w:p>
        </w:tc>
      </w:tr>
      <w:tr w:rsidR="00C4031D" w:rsidRPr="000C79A7" w:rsidTr="00E4062E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031D" w:rsidRPr="000C79A7" w:rsidRDefault="00C4031D" w:rsidP="00E4062E">
            <w:pPr>
              <w:jc w:val="center"/>
              <w:rPr>
                <w:rFonts w:cs="Times"/>
                <w:sz w:val="20"/>
              </w:rPr>
            </w:pPr>
            <w:proofErr w:type="gramStart"/>
            <w:r w:rsidRPr="000C79A7">
              <w:rPr>
                <w:rFonts w:cs="Times"/>
                <w:sz w:val="20"/>
              </w:rPr>
              <w:t>452838,Башкортостан</w:t>
            </w:r>
            <w:proofErr w:type="gramEnd"/>
            <w:r w:rsidRPr="000C79A7">
              <w:rPr>
                <w:rFonts w:cs="Times"/>
                <w:sz w:val="20"/>
              </w:rPr>
              <w:t xml:space="preserve">  </w:t>
            </w:r>
            <w:proofErr w:type="spellStart"/>
            <w:r w:rsidRPr="000C79A7">
              <w:rPr>
                <w:rFonts w:cs="Times"/>
                <w:sz w:val="20"/>
              </w:rPr>
              <w:t>Республикаһы</w:t>
            </w:r>
            <w:proofErr w:type="spellEnd"/>
            <w:r w:rsidRPr="000C79A7">
              <w:rPr>
                <w:rFonts w:cs="Times"/>
                <w:sz w:val="20"/>
              </w:rPr>
              <w:t>,</w:t>
            </w:r>
          </w:p>
          <w:p w:rsidR="00C4031D" w:rsidRPr="000C79A7" w:rsidRDefault="00C4031D" w:rsidP="00E4062E">
            <w:pPr>
              <w:jc w:val="center"/>
              <w:rPr>
                <w:rFonts w:cs="Times"/>
                <w:sz w:val="20"/>
              </w:rPr>
            </w:pPr>
            <w:r w:rsidRPr="000C79A7">
              <w:rPr>
                <w:rFonts w:cs="Times"/>
                <w:sz w:val="20"/>
              </w:rPr>
              <w:t xml:space="preserve"> </w:t>
            </w:r>
            <w:proofErr w:type="spellStart"/>
            <w:r w:rsidRPr="000C79A7">
              <w:rPr>
                <w:rFonts w:cs="Times"/>
                <w:sz w:val="20"/>
              </w:rPr>
              <w:t>Тəтешле</w:t>
            </w:r>
            <w:proofErr w:type="spellEnd"/>
            <w:r w:rsidRPr="000C79A7">
              <w:rPr>
                <w:rFonts w:cs="Times"/>
                <w:sz w:val="20"/>
              </w:rPr>
              <w:t xml:space="preserve"> районы,</w:t>
            </w:r>
            <w:r w:rsidRPr="000C79A7">
              <w:rPr>
                <w:rFonts w:cs="Times"/>
                <w:b/>
                <w:sz w:val="24"/>
                <w:szCs w:val="24"/>
              </w:rPr>
              <w:t xml:space="preserve"> </w:t>
            </w:r>
            <w:r w:rsidRPr="000C79A7">
              <w:rPr>
                <w:rFonts w:cs="Times"/>
                <w:sz w:val="20"/>
              </w:rPr>
              <w:t xml:space="preserve">Яны </w:t>
            </w:r>
            <w:proofErr w:type="spellStart"/>
            <w:proofErr w:type="gramStart"/>
            <w:r w:rsidRPr="000C79A7">
              <w:rPr>
                <w:rFonts w:cs="Times"/>
                <w:sz w:val="20"/>
              </w:rPr>
              <w:t>Тәтешле</w:t>
            </w:r>
            <w:proofErr w:type="spellEnd"/>
            <w:r w:rsidRPr="000C79A7">
              <w:rPr>
                <w:rFonts w:cs="Times"/>
                <w:sz w:val="20"/>
              </w:rPr>
              <w:t xml:space="preserve">  а.</w:t>
            </w:r>
            <w:proofErr w:type="gramEnd"/>
            <w:r w:rsidRPr="000C79A7">
              <w:rPr>
                <w:rFonts w:cs="Times"/>
                <w:sz w:val="20"/>
              </w:rPr>
              <w:t>,</w:t>
            </w:r>
          </w:p>
          <w:p w:rsidR="00C4031D" w:rsidRPr="000C79A7" w:rsidRDefault="00C4031D" w:rsidP="00E4062E">
            <w:pPr>
              <w:jc w:val="center"/>
              <w:rPr>
                <w:rFonts w:cs="Times"/>
                <w:sz w:val="20"/>
              </w:rPr>
            </w:pPr>
            <w:r w:rsidRPr="000C79A7">
              <w:rPr>
                <w:rFonts w:cs="Times"/>
                <w:sz w:val="20"/>
              </w:rPr>
              <w:t xml:space="preserve"> </w:t>
            </w:r>
            <w:proofErr w:type="spellStart"/>
            <w:r w:rsidRPr="000C79A7">
              <w:rPr>
                <w:rFonts w:cs="Times"/>
                <w:sz w:val="20"/>
              </w:rPr>
              <w:t>Мэктэб</w:t>
            </w:r>
            <w:proofErr w:type="spellEnd"/>
            <w:r w:rsidRPr="000C79A7">
              <w:rPr>
                <w:rFonts w:cs="Times"/>
                <w:sz w:val="20"/>
              </w:rPr>
              <w:t xml:space="preserve"> урамы,25</w:t>
            </w:r>
          </w:p>
          <w:p w:rsidR="00C4031D" w:rsidRPr="000C79A7" w:rsidRDefault="00C4031D" w:rsidP="00E4062E">
            <w:pPr>
              <w:jc w:val="center"/>
              <w:rPr>
                <w:rFonts w:cs="Times"/>
                <w:sz w:val="20"/>
              </w:rPr>
            </w:pPr>
            <w:proofErr w:type="spellStart"/>
            <w:r w:rsidRPr="000C79A7">
              <w:rPr>
                <w:rFonts w:cs="Times"/>
                <w:sz w:val="20"/>
              </w:rPr>
              <w:t>тел.факс</w:t>
            </w:r>
            <w:proofErr w:type="spellEnd"/>
            <w:r w:rsidRPr="000C79A7">
              <w:rPr>
                <w:rFonts w:cs="Times"/>
                <w:sz w:val="20"/>
              </w:rPr>
              <w:t xml:space="preserve"> 8(34778)3-21-34</w:t>
            </w:r>
          </w:p>
          <w:p w:rsidR="00C4031D" w:rsidRPr="000C79A7" w:rsidRDefault="00C4031D" w:rsidP="00E4062E">
            <w:pPr>
              <w:jc w:val="center"/>
              <w:rPr>
                <w:sz w:val="20"/>
              </w:rPr>
            </w:pPr>
            <w:hyperlink r:id="rId6" w:history="1">
              <w:r w:rsidRPr="000C79A7">
                <w:rPr>
                  <w:color w:val="0000FF"/>
                  <w:sz w:val="20"/>
                  <w:u w:val="single"/>
                  <w:lang w:val="en-US"/>
                </w:rPr>
                <w:t>novotatishl</w:t>
              </w:r>
              <w:r w:rsidRPr="000C79A7">
                <w:rPr>
                  <w:color w:val="0000FF"/>
                  <w:sz w:val="20"/>
                  <w:u w:val="single"/>
                </w:rPr>
                <w:t>@</w:t>
              </w:r>
              <w:r w:rsidRPr="000C79A7">
                <w:rPr>
                  <w:color w:val="0000FF"/>
                  <w:sz w:val="20"/>
                  <w:u w:val="single"/>
                  <w:lang w:val="en-US"/>
                </w:rPr>
                <w:t>ufamts</w:t>
              </w:r>
              <w:r w:rsidRPr="000C79A7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Pr="000C79A7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C4031D" w:rsidRPr="000C79A7" w:rsidRDefault="00C4031D" w:rsidP="00E406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031D" w:rsidRPr="000C79A7" w:rsidRDefault="00C4031D" w:rsidP="00E4062E">
            <w:pPr>
              <w:rPr>
                <w:sz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031D" w:rsidRPr="000C79A7" w:rsidRDefault="00C4031D" w:rsidP="00E4062E">
            <w:pPr>
              <w:jc w:val="center"/>
              <w:rPr>
                <w:rFonts w:cs="Times"/>
                <w:sz w:val="20"/>
              </w:rPr>
            </w:pPr>
            <w:r w:rsidRPr="000C79A7">
              <w:rPr>
                <w:rFonts w:cs="Times"/>
                <w:sz w:val="20"/>
              </w:rPr>
              <w:t>452838, Республика Башкортостан,</w:t>
            </w:r>
          </w:p>
          <w:p w:rsidR="00C4031D" w:rsidRPr="000C79A7" w:rsidRDefault="00C4031D" w:rsidP="00E4062E">
            <w:pPr>
              <w:jc w:val="center"/>
              <w:rPr>
                <w:rFonts w:cs="Times"/>
                <w:sz w:val="20"/>
              </w:rPr>
            </w:pPr>
            <w:r w:rsidRPr="000C79A7">
              <w:rPr>
                <w:rFonts w:cs="Times"/>
                <w:sz w:val="20"/>
              </w:rPr>
              <w:t xml:space="preserve"> Татышлинский район, </w:t>
            </w:r>
            <w:proofErr w:type="spellStart"/>
            <w:r w:rsidRPr="000C79A7">
              <w:rPr>
                <w:rFonts w:cs="Times"/>
                <w:sz w:val="20"/>
              </w:rPr>
              <w:t>с.Новые</w:t>
            </w:r>
            <w:proofErr w:type="spellEnd"/>
            <w:r w:rsidRPr="000C79A7">
              <w:rPr>
                <w:rFonts w:cs="Times"/>
                <w:sz w:val="20"/>
              </w:rPr>
              <w:t xml:space="preserve"> Татышлы,</w:t>
            </w:r>
          </w:p>
          <w:p w:rsidR="00C4031D" w:rsidRPr="000C79A7" w:rsidRDefault="00C4031D" w:rsidP="00E4062E">
            <w:pPr>
              <w:jc w:val="center"/>
              <w:rPr>
                <w:rFonts w:cs="Times"/>
                <w:sz w:val="20"/>
              </w:rPr>
            </w:pPr>
            <w:r w:rsidRPr="000C79A7">
              <w:rPr>
                <w:rFonts w:cs="Times"/>
                <w:sz w:val="20"/>
              </w:rPr>
              <w:t>ул. Школьная, д.25</w:t>
            </w:r>
          </w:p>
          <w:p w:rsidR="00C4031D" w:rsidRPr="000C79A7" w:rsidRDefault="00C4031D" w:rsidP="00E4062E">
            <w:pPr>
              <w:jc w:val="center"/>
              <w:rPr>
                <w:rFonts w:cs="Times"/>
                <w:sz w:val="20"/>
              </w:rPr>
            </w:pPr>
            <w:proofErr w:type="spellStart"/>
            <w:r w:rsidRPr="000C79A7">
              <w:rPr>
                <w:rFonts w:cs="Times"/>
                <w:sz w:val="20"/>
              </w:rPr>
              <w:t>тел.факс</w:t>
            </w:r>
            <w:proofErr w:type="spellEnd"/>
            <w:r w:rsidRPr="000C79A7">
              <w:rPr>
                <w:rFonts w:cs="Times"/>
                <w:sz w:val="20"/>
              </w:rPr>
              <w:t xml:space="preserve"> 8(34778)3-22-36</w:t>
            </w:r>
          </w:p>
          <w:p w:rsidR="00C4031D" w:rsidRPr="000C79A7" w:rsidRDefault="00C4031D" w:rsidP="00E4062E">
            <w:pPr>
              <w:jc w:val="center"/>
              <w:rPr>
                <w:sz w:val="20"/>
              </w:rPr>
            </w:pPr>
            <w:hyperlink r:id="rId7" w:history="1">
              <w:r w:rsidRPr="000C79A7">
                <w:rPr>
                  <w:color w:val="0000FF"/>
                  <w:sz w:val="20"/>
                  <w:u w:val="single"/>
                  <w:lang w:val="en-US"/>
                </w:rPr>
                <w:t>novotatishl</w:t>
              </w:r>
              <w:r w:rsidRPr="000C79A7">
                <w:rPr>
                  <w:color w:val="0000FF"/>
                  <w:sz w:val="20"/>
                  <w:u w:val="single"/>
                </w:rPr>
                <w:t>@</w:t>
              </w:r>
              <w:r w:rsidRPr="000C79A7">
                <w:rPr>
                  <w:color w:val="0000FF"/>
                  <w:sz w:val="20"/>
                  <w:u w:val="single"/>
                  <w:lang w:val="en-US"/>
                </w:rPr>
                <w:t>ufamts</w:t>
              </w:r>
              <w:r w:rsidRPr="000C79A7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Pr="000C79A7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C4031D" w:rsidRPr="000C79A7" w:rsidRDefault="00C4031D" w:rsidP="00E4062E">
            <w:pPr>
              <w:jc w:val="center"/>
              <w:rPr>
                <w:sz w:val="20"/>
              </w:rPr>
            </w:pPr>
          </w:p>
        </w:tc>
      </w:tr>
    </w:tbl>
    <w:p w:rsidR="00C4031D" w:rsidRDefault="00C4031D" w:rsidP="00C4031D">
      <w:pPr>
        <w:spacing w:line="276" w:lineRule="auto"/>
        <w:jc w:val="center"/>
      </w:pPr>
    </w:p>
    <w:p w:rsidR="00C4031D" w:rsidRDefault="00C4031D" w:rsidP="00C4031D">
      <w:pPr>
        <w:spacing w:line="276" w:lineRule="auto"/>
        <w:jc w:val="center"/>
      </w:pPr>
      <w:bookmarkStart w:id="0" w:name="_GoBack"/>
      <w:bookmarkEnd w:id="0"/>
    </w:p>
    <w:p w:rsidR="00C4031D" w:rsidRDefault="00C4031D" w:rsidP="00C4031D">
      <w:pPr>
        <w:spacing w:line="276" w:lineRule="auto"/>
        <w:jc w:val="center"/>
        <w:rPr>
          <w:b/>
        </w:rPr>
      </w:pPr>
      <w:r w:rsidRPr="00355972">
        <w:rPr>
          <w:b/>
        </w:rPr>
        <w:t>ПОСТАНОВЛЕНИЕ</w:t>
      </w:r>
    </w:p>
    <w:p w:rsidR="00C4031D" w:rsidRPr="00355972" w:rsidRDefault="00C4031D" w:rsidP="00C4031D">
      <w:pPr>
        <w:spacing w:line="276" w:lineRule="auto"/>
        <w:jc w:val="center"/>
        <w:rPr>
          <w:b/>
        </w:rPr>
      </w:pPr>
    </w:p>
    <w:p w:rsidR="00C4031D" w:rsidRDefault="00C4031D" w:rsidP="00C4031D">
      <w:pPr>
        <w:spacing w:line="276" w:lineRule="auto"/>
      </w:pPr>
      <w:r>
        <w:t xml:space="preserve">     </w:t>
      </w:r>
      <w:r>
        <w:t>от «</w:t>
      </w:r>
      <w:proofErr w:type="gramStart"/>
      <w:r>
        <w:t>26</w:t>
      </w:r>
      <w:r>
        <w:t>»  сентября</w:t>
      </w:r>
      <w:proofErr w:type="gramEnd"/>
      <w:r>
        <w:t xml:space="preserve"> 2019</w:t>
      </w:r>
      <w:r>
        <w:t xml:space="preserve"> </w:t>
      </w:r>
      <w:r>
        <w:t xml:space="preserve">г.                                             </w:t>
      </w:r>
      <w:r>
        <w:t xml:space="preserve">                         </w:t>
      </w:r>
      <w:r>
        <w:t>№</w:t>
      </w:r>
      <w:r>
        <w:t xml:space="preserve"> 39</w:t>
      </w:r>
    </w:p>
    <w:p w:rsidR="00C4031D" w:rsidRDefault="00C4031D" w:rsidP="00C4031D">
      <w:pPr>
        <w:spacing w:line="276" w:lineRule="auto"/>
      </w:pPr>
    </w:p>
    <w:p w:rsidR="00C4031D" w:rsidRDefault="00C4031D" w:rsidP="00C4031D">
      <w:pPr>
        <w:spacing w:line="276" w:lineRule="auto"/>
        <w:contextualSpacing/>
        <w:jc w:val="center"/>
        <w:rPr>
          <w:rFonts w:eastAsiaTheme="minorHAnsi"/>
          <w:b/>
          <w:szCs w:val="28"/>
          <w:lang w:eastAsia="en-US"/>
        </w:rPr>
      </w:pPr>
      <w:r w:rsidRPr="00355972">
        <w:rPr>
          <w:b/>
          <w:szCs w:val="28"/>
        </w:rPr>
        <w:t xml:space="preserve">Об утверждении Программы </w:t>
      </w:r>
      <w:r w:rsidRPr="00355972">
        <w:rPr>
          <w:rFonts w:eastAsiaTheme="minorHAnsi"/>
          <w:b/>
          <w:szCs w:val="28"/>
          <w:lang w:eastAsia="en-US"/>
        </w:rPr>
        <w:t xml:space="preserve">«Использование и охрана </w:t>
      </w:r>
      <w:proofErr w:type="gramStart"/>
      <w:r w:rsidRPr="00355972">
        <w:rPr>
          <w:rFonts w:eastAsiaTheme="minorHAnsi"/>
          <w:b/>
          <w:szCs w:val="28"/>
          <w:lang w:eastAsia="en-US"/>
        </w:rPr>
        <w:t>земель</w:t>
      </w:r>
      <w:r>
        <w:rPr>
          <w:rFonts w:eastAsiaTheme="minorHAnsi"/>
          <w:b/>
          <w:szCs w:val="28"/>
          <w:lang w:eastAsia="en-US"/>
        </w:rPr>
        <w:t>,</w:t>
      </w:r>
      <w:r w:rsidRPr="00355972">
        <w:rPr>
          <w:rFonts w:eastAsiaTheme="minorHAnsi"/>
          <w:b/>
          <w:szCs w:val="28"/>
          <w:lang w:eastAsia="en-US"/>
        </w:rPr>
        <w:t xml:space="preserve">   </w:t>
      </w:r>
      <w:proofErr w:type="gramEnd"/>
      <w:r w:rsidRPr="00355972">
        <w:rPr>
          <w:rFonts w:eastAsiaTheme="minorHAnsi"/>
          <w:b/>
          <w:szCs w:val="28"/>
          <w:lang w:eastAsia="en-US"/>
        </w:rPr>
        <w:t xml:space="preserve">                                                                                </w:t>
      </w:r>
      <w:r w:rsidRPr="0080206F">
        <w:rPr>
          <w:b/>
          <w:color w:val="404040" w:themeColor="text1" w:themeTint="BF"/>
          <w:szCs w:val="28"/>
        </w:rPr>
        <w:t>находящихся в муниципальной собственности</w:t>
      </w:r>
      <w:r>
        <w:rPr>
          <w:szCs w:val="28"/>
        </w:rPr>
        <w:t xml:space="preserve"> </w:t>
      </w:r>
      <w:r w:rsidRPr="00355972">
        <w:rPr>
          <w:rFonts w:eastAsiaTheme="minorHAnsi"/>
          <w:b/>
          <w:szCs w:val="28"/>
          <w:lang w:eastAsia="en-US"/>
        </w:rPr>
        <w:t>сельского поселения Новотатышлинский  сельсовет</w:t>
      </w:r>
      <w:r>
        <w:rPr>
          <w:rFonts w:eastAsiaTheme="minorHAnsi"/>
          <w:b/>
          <w:szCs w:val="28"/>
          <w:lang w:eastAsia="en-US"/>
        </w:rPr>
        <w:t xml:space="preserve"> муниципального района</w:t>
      </w:r>
    </w:p>
    <w:p w:rsidR="00C4031D" w:rsidRDefault="00C4031D" w:rsidP="00C4031D">
      <w:pPr>
        <w:spacing w:line="276" w:lineRule="auto"/>
        <w:contextualSpacing/>
        <w:jc w:val="center"/>
        <w:rPr>
          <w:rFonts w:eastAsiaTheme="minorHAnsi"/>
          <w:b/>
          <w:szCs w:val="28"/>
          <w:lang w:eastAsia="en-US"/>
        </w:rPr>
      </w:pPr>
      <w:r w:rsidRPr="00355972">
        <w:rPr>
          <w:rFonts w:eastAsiaTheme="minorHAnsi"/>
          <w:b/>
          <w:szCs w:val="28"/>
          <w:lang w:eastAsia="en-US"/>
        </w:rPr>
        <w:t>Татышлинский район Республики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55972">
        <w:rPr>
          <w:rFonts w:eastAsiaTheme="minorHAnsi"/>
          <w:b/>
          <w:szCs w:val="28"/>
          <w:lang w:eastAsia="en-US"/>
        </w:rPr>
        <w:t xml:space="preserve">Башкортостан </w:t>
      </w:r>
    </w:p>
    <w:p w:rsidR="00C4031D" w:rsidRPr="00355972" w:rsidRDefault="00C4031D" w:rsidP="00C4031D">
      <w:pPr>
        <w:spacing w:line="276" w:lineRule="auto"/>
        <w:contextualSpacing/>
        <w:jc w:val="center"/>
        <w:rPr>
          <w:rFonts w:eastAsiaTheme="minorHAnsi"/>
          <w:b/>
          <w:szCs w:val="28"/>
          <w:lang w:eastAsia="en-US"/>
        </w:rPr>
      </w:pPr>
      <w:r w:rsidRPr="00355972">
        <w:rPr>
          <w:rFonts w:eastAsiaTheme="minorHAnsi"/>
          <w:b/>
          <w:szCs w:val="28"/>
          <w:lang w:eastAsia="en-US"/>
        </w:rPr>
        <w:t>на 2019 – 2021 годы</w:t>
      </w:r>
      <w:r>
        <w:rPr>
          <w:rFonts w:eastAsiaTheme="minorHAnsi"/>
          <w:b/>
          <w:szCs w:val="28"/>
          <w:lang w:eastAsia="en-US"/>
        </w:rPr>
        <w:t>»</w:t>
      </w:r>
    </w:p>
    <w:p w:rsidR="00C4031D" w:rsidRPr="009710C0" w:rsidRDefault="00C4031D" w:rsidP="00C4031D">
      <w:pPr>
        <w:suppressAutoHyphens/>
        <w:spacing w:before="100" w:beforeAutospacing="1" w:line="276" w:lineRule="auto"/>
        <w:jc w:val="center"/>
        <w:rPr>
          <w:sz w:val="26"/>
          <w:szCs w:val="26"/>
        </w:rPr>
      </w:pPr>
    </w:p>
    <w:p w:rsidR="00C4031D" w:rsidRDefault="00C4031D" w:rsidP="00C4031D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9710C0">
        <w:rPr>
          <w:szCs w:val="28"/>
        </w:rPr>
        <w:t xml:space="preserve">В соответствии </w:t>
      </w:r>
      <w:r>
        <w:rPr>
          <w:szCs w:val="28"/>
        </w:rPr>
        <w:t>с Земельным</w:t>
      </w:r>
      <w:r w:rsidRPr="009710C0">
        <w:rPr>
          <w:szCs w:val="28"/>
        </w:rPr>
        <w:t xml:space="preserve"> </w:t>
      </w:r>
      <w:r>
        <w:rPr>
          <w:rFonts w:cs="Calibri"/>
          <w:szCs w:val="28"/>
        </w:rPr>
        <w:t>кодексом</w:t>
      </w:r>
      <w:r w:rsidRPr="009710C0">
        <w:rPr>
          <w:rFonts w:cs="Calibri"/>
          <w:szCs w:val="28"/>
        </w:rPr>
        <w:t xml:space="preserve"> РФ, </w:t>
      </w:r>
      <w:r>
        <w:rPr>
          <w:rFonts w:cs="Calibri"/>
          <w:szCs w:val="28"/>
        </w:rPr>
        <w:t>Федеральным законом</w:t>
      </w:r>
      <w:r w:rsidRPr="009710C0">
        <w:rPr>
          <w:rFonts w:cs="Calibri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</w:t>
      </w:r>
      <w:r w:rsidRPr="009710C0">
        <w:rPr>
          <w:rFonts w:cs="Calibri"/>
          <w:szCs w:val="28"/>
        </w:rPr>
        <w:t xml:space="preserve">», </w:t>
      </w:r>
      <w:proofErr w:type="gramStart"/>
      <w:r w:rsidRPr="009710C0">
        <w:rPr>
          <w:rFonts w:cs="Calibri"/>
          <w:szCs w:val="28"/>
        </w:rPr>
        <w:t>руководствуясь</w:t>
      </w:r>
      <w:r w:rsidRPr="009710C0">
        <w:rPr>
          <w:szCs w:val="28"/>
        </w:rPr>
        <w:t xml:space="preserve">  Уставом</w:t>
      </w:r>
      <w:proofErr w:type="gramEnd"/>
      <w:r w:rsidRPr="009710C0">
        <w:rPr>
          <w:szCs w:val="28"/>
        </w:rPr>
        <w:t xml:space="preserve">  сельского поселения </w:t>
      </w:r>
      <w:r>
        <w:rPr>
          <w:szCs w:val="28"/>
        </w:rPr>
        <w:t>Новотатышлинский</w:t>
      </w:r>
      <w:r w:rsidRPr="0068263C">
        <w:rPr>
          <w:szCs w:val="28"/>
        </w:rPr>
        <w:t xml:space="preserve"> сельсовет муниципального района </w:t>
      </w:r>
      <w:r>
        <w:t>Татышлинский</w:t>
      </w:r>
      <w:r w:rsidRPr="0068263C">
        <w:rPr>
          <w:szCs w:val="28"/>
        </w:rPr>
        <w:t xml:space="preserve"> район Республики Башкортостан</w:t>
      </w:r>
      <w:r w:rsidRPr="007205DD">
        <w:t xml:space="preserve"> </w:t>
      </w:r>
      <w:r w:rsidRPr="007205DD">
        <w:rPr>
          <w:szCs w:val="28"/>
        </w:rPr>
        <w:t>и</w:t>
      </w:r>
      <w:r>
        <w:t xml:space="preserve"> </w:t>
      </w:r>
      <w:r w:rsidRPr="007205DD">
        <w:rPr>
          <w:szCs w:val="28"/>
        </w:rPr>
        <w:t>в целях рационального использования и охраны земель, повышения эффективности использования и повышения качества охраны земель</w:t>
      </w:r>
      <w:r>
        <w:rPr>
          <w:szCs w:val="28"/>
        </w:rPr>
        <w:t xml:space="preserve"> сельского поселения,</w:t>
      </w:r>
    </w:p>
    <w:p w:rsidR="00C4031D" w:rsidRDefault="00C4031D" w:rsidP="00C4031D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C4031D" w:rsidRPr="009710C0" w:rsidRDefault="00C4031D" w:rsidP="00C4031D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ПОСТАНОВЛЯЮ</w:t>
      </w:r>
      <w:r w:rsidRPr="009710C0">
        <w:rPr>
          <w:szCs w:val="28"/>
        </w:rPr>
        <w:t>:</w:t>
      </w:r>
    </w:p>
    <w:p w:rsidR="00C4031D" w:rsidRPr="009710C0" w:rsidRDefault="00C4031D" w:rsidP="00C4031D">
      <w:pPr>
        <w:spacing w:line="276" w:lineRule="auto"/>
        <w:jc w:val="both"/>
        <w:rPr>
          <w:szCs w:val="28"/>
        </w:rPr>
      </w:pPr>
      <w:r w:rsidRPr="009710C0">
        <w:rPr>
          <w:szCs w:val="28"/>
        </w:rPr>
        <w:t xml:space="preserve">       </w:t>
      </w:r>
      <w:r>
        <w:rPr>
          <w:szCs w:val="28"/>
        </w:rPr>
        <w:t xml:space="preserve">  </w:t>
      </w:r>
      <w:r w:rsidRPr="009710C0">
        <w:rPr>
          <w:szCs w:val="28"/>
        </w:rPr>
        <w:t xml:space="preserve"> 1. </w:t>
      </w:r>
      <w:r w:rsidRPr="00167173">
        <w:rPr>
          <w:szCs w:val="28"/>
        </w:rPr>
        <w:t>Утвердить Программу «Использование и охрана земель</w:t>
      </w:r>
      <w:r>
        <w:rPr>
          <w:szCs w:val="28"/>
        </w:rPr>
        <w:t>, находящихся в муниципальной собственности сельского поселения</w:t>
      </w:r>
      <w:r w:rsidRPr="0016717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</w:t>
      </w:r>
      <w:r w:rsidRPr="00167173">
        <w:rPr>
          <w:szCs w:val="28"/>
        </w:rPr>
        <w:t xml:space="preserve"> Новотатышлинский сельсовет муниципального района Татышлинский Респ</w:t>
      </w:r>
      <w:r>
        <w:rPr>
          <w:szCs w:val="28"/>
        </w:rPr>
        <w:t>ублики Башкортостан на 2019-2021</w:t>
      </w:r>
      <w:r w:rsidRPr="00167173">
        <w:rPr>
          <w:szCs w:val="28"/>
        </w:rPr>
        <w:t xml:space="preserve"> годы</w:t>
      </w:r>
      <w:r>
        <w:rPr>
          <w:szCs w:val="28"/>
        </w:rPr>
        <w:t>»</w:t>
      </w:r>
      <w:r w:rsidRPr="00167173">
        <w:rPr>
          <w:szCs w:val="28"/>
        </w:rPr>
        <w:t>, согласно приложениям.</w:t>
      </w:r>
    </w:p>
    <w:p w:rsidR="00C4031D" w:rsidRPr="009710C0" w:rsidRDefault="00C4031D" w:rsidP="00C4031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2. </w:t>
      </w:r>
      <w:r w:rsidRPr="009710C0">
        <w:rPr>
          <w:szCs w:val="28"/>
        </w:rPr>
        <w:t xml:space="preserve">Настоящее постановление </w:t>
      </w:r>
      <w:r>
        <w:rPr>
          <w:szCs w:val="28"/>
        </w:rPr>
        <w:t>обнародовать в здании администрации сельского поселения Новотатышлинский</w:t>
      </w:r>
      <w:r w:rsidRPr="0068263C">
        <w:rPr>
          <w:szCs w:val="28"/>
        </w:rPr>
        <w:t xml:space="preserve"> сельсовет </w:t>
      </w:r>
      <w:r>
        <w:rPr>
          <w:szCs w:val="28"/>
        </w:rPr>
        <w:t>и на официальном сайте администрации сельского поселения.</w:t>
      </w:r>
    </w:p>
    <w:p w:rsidR="00C4031D" w:rsidRDefault="00C4031D" w:rsidP="00C4031D">
      <w:pPr>
        <w:spacing w:line="276" w:lineRule="auto"/>
        <w:jc w:val="both"/>
        <w:rPr>
          <w:szCs w:val="28"/>
        </w:rPr>
      </w:pPr>
    </w:p>
    <w:p w:rsidR="00C4031D" w:rsidRDefault="00C4031D" w:rsidP="00C4031D">
      <w:pPr>
        <w:spacing w:line="276" w:lineRule="auto"/>
        <w:jc w:val="both"/>
        <w:rPr>
          <w:szCs w:val="28"/>
        </w:rPr>
      </w:pPr>
    </w:p>
    <w:p w:rsidR="00C4031D" w:rsidRDefault="00C4031D" w:rsidP="00C4031D">
      <w:pPr>
        <w:spacing w:line="276" w:lineRule="auto"/>
        <w:jc w:val="both"/>
        <w:rPr>
          <w:szCs w:val="28"/>
        </w:rPr>
      </w:pPr>
      <w:proofErr w:type="gramStart"/>
      <w:r w:rsidRPr="009710C0">
        <w:rPr>
          <w:szCs w:val="28"/>
        </w:rPr>
        <w:t xml:space="preserve">Глава  </w:t>
      </w:r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</w:p>
    <w:p w:rsidR="00C4031D" w:rsidRPr="0068263C" w:rsidRDefault="00C4031D" w:rsidP="00C4031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Новотатышлинский </w:t>
      </w:r>
      <w:proofErr w:type="gramStart"/>
      <w:r>
        <w:rPr>
          <w:szCs w:val="28"/>
        </w:rPr>
        <w:t xml:space="preserve">сельсовет:   </w:t>
      </w:r>
      <w:proofErr w:type="gramEnd"/>
      <w:r>
        <w:rPr>
          <w:szCs w:val="28"/>
        </w:rPr>
        <w:t xml:space="preserve">                       </w:t>
      </w:r>
      <w:r>
        <w:rPr>
          <w:szCs w:val="28"/>
        </w:rPr>
        <w:t xml:space="preserve">              </w:t>
      </w:r>
      <w:r>
        <w:rPr>
          <w:szCs w:val="28"/>
        </w:rPr>
        <w:t xml:space="preserve">Н.В. </w:t>
      </w:r>
      <w:proofErr w:type="spellStart"/>
      <w:r>
        <w:rPr>
          <w:szCs w:val="28"/>
        </w:rPr>
        <w:t>Рахимьянов</w:t>
      </w:r>
      <w:proofErr w:type="spellEnd"/>
      <w:r>
        <w:rPr>
          <w:szCs w:val="28"/>
        </w:rPr>
        <w:t xml:space="preserve">   </w:t>
      </w:r>
    </w:p>
    <w:p w:rsidR="00C4031D" w:rsidRPr="009710C0" w:rsidRDefault="00C4031D" w:rsidP="00C4031D"/>
    <w:p w:rsidR="00C4031D" w:rsidRPr="009710C0" w:rsidRDefault="00C4031D" w:rsidP="00C4031D"/>
    <w:p w:rsidR="00C4031D" w:rsidRPr="009710C0" w:rsidRDefault="00C4031D" w:rsidP="00C4031D"/>
    <w:p w:rsidR="00C4031D" w:rsidRPr="009710C0" w:rsidRDefault="00C4031D" w:rsidP="00C4031D"/>
    <w:p w:rsidR="00C4031D" w:rsidRPr="009710C0" w:rsidRDefault="00C4031D" w:rsidP="00C4031D"/>
    <w:p w:rsidR="00C4031D" w:rsidRPr="009710C0" w:rsidRDefault="00C4031D" w:rsidP="00C4031D">
      <w:pPr>
        <w:autoSpaceDE w:val="0"/>
        <w:autoSpaceDN w:val="0"/>
        <w:adjustRightInd w:val="0"/>
        <w:jc w:val="right"/>
        <w:outlineLvl w:val="0"/>
      </w:pPr>
    </w:p>
    <w:p w:rsidR="00C4031D" w:rsidRDefault="00C4031D" w:rsidP="00C4031D">
      <w:pPr>
        <w:autoSpaceDE w:val="0"/>
        <w:autoSpaceDN w:val="0"/>
        <w:adjustRightInd w:val="0"/>
        <w:outlineLvl w:val="0"/>
        <w:rPr>
          <w:szCs w:val="28"/>
        </w:rPr>
      </w:pPr>
    </w:p>
    <w:p w:rsidR="00C4031D" w:rsidRPr="009710C0" w:rsidRDefault="00C4031D" w:rsidP="00C4031D">
      <w:pPr>
        <w:autoSpaceDE w:val="0"/>
        <w:autoSpaceDN w:val="0"/>
        <w:adjustRightInd w:val="0"/>
        <w:outlineLvl w:val="0"/>
        <w:rPr>
          <w:szCs w:val="28"/>
        </w:rPr>
      </w:pPr>
    </w:p>
    <w:p w:rsidR="00C4031D" w:rsidRDefault="00C4031D" w:rsidP="00C4031D">
      <w:pPr>
        <w:tabs>
          <w:tab w:val="left" w:pos="9504"/>
        </w:tabs>
        <w:jc w:val="center"/>
        <w:rPr>
          <w:b/>
          <w:bCs/>
          <w:szCs w:val="28"/>
        </w:rPr>
      </w:pPr>
    </w:p>
    <w:p w:rsidR="00C4031D" w:rsidRDefault="00C4031D" w:rsidP="00C4031D">
      <w:pPr>
        <w:tabs>
          <w:tab w:val="left" w:pos="9504"/>
        </w:tabs>
        <w:jc w:val="center"/>
        <w:rPr>
          <w:b/>
          <w:bCs/>
          <w:szCs w:val="28"/>
        </w:rPr>
      </w:pPr>
    </w:p>
    <w:p w:rsidR="00C4031D" w:rsidRDefault="00C4031D" w:rsidP="00C4031D">
      <w:pPr>
        <w:tabs>
          <w:tab w:val="left" w:pos="9504"/>
        </w:tabs>
        <w:jc w:val="center"/>
        <w:rPr>
          <w:b/>
          <w:bCs/>
          <w:szCs w:val="28"/>
        </w:rPr>
      </w:pPr>
    </w:p>
    <w:p w:rsidR="00C4031D" w:rsidRDefault="00C4031D" w:rsidP="00C4031D">
      <w:pPr>
        <w:tabs>
          <w:tab w:val="left" w:pos="9504"/>
        </w:tabs>
        <w:jc w:val="center"/>
        <w:rPr>
          <w:b/>
          <w:bCs/>
          <w:szCs w:val="28"/>
        </w:rPr>
      </w:pPr>
    </w:p>
    <w:p w:rsidR="00C4031D" w:rsidRDefault="00C4031D" w:rsidP="00C4031D">
      <w:pPr>
        <w:spacing w:before="115"/>
        <w:jc w:val="center"/>
        <w:rPr>
          <w:b/>
          <w:bCs/>
          <w:szCs w:val="28"/>
        </w:rPr>
      </w:pPr>
    </w:p>
    <w:p w:rsidR="00C4031D" w:rsidRPr="00355972" w:rsidRDefault="00C4031D" w:rsidP="00C4031D">
      <w:pPr>
        <w:spacing w:before="115" w:line="360" w:lineRule="auto"/>
        <w:jc w:val="center"/>
        <w:rPr>
          <w:b/>
          <w:bCs/>
          <w:szCs w:val="28"/>
        </w:rPr>
      </w:pPr>
      <w:r w:rsidRPr="00C4294F">
        <w:rPr>
          <w:b/>
          <w:bCs/>
          <w:szCs w:val="28"/>
        </w:rPr>
        <w:t>МУНИЦИПАЛЬНАЯ ЦЕЛЕВАЯ ПРОГРАММА</w:t>
      </w:r>
    </w:p>
    <w:p w:rsidR="00C4031D" w:rsidRPr="00355972" w:rsidRDefault="00C4031D" w:rsidP="00C4031D">
      <w:pPr>
        <w:spacing w:after="160" w:line="360" w:lineRule="auto"/>
        <w:contextualSpacing/>
        <w:jc w:val="center"/>
        <w:rPr>
          <w:rFonts w:eastAsiaTheme="minorHAnsi"/>
          <w:b/>
          <w:szCs w:val="28"/>
          <w:lang w:eastAsia="en-US"/>
        </w:rPr>
      </w:pPr>
      <w:r w:rsidRPr="00355972">
        <w:rPr>
          <w:rFonts w:eastAsiaTheme="minorHAnsi"/>
          <w:b/>
          <w:szCs w:val="28"/>
          <w:lang w:eastAsia="en-US"/>
        </w:rPr>
        <w:t>«И</w:t>
      </w:r>
      <w:r>
        <w:rPr>
          <w:rFonts w:eastAsiaTheme="minorHAnsi"/>
          <w:b/>
          <w:szCs w:val="28"/>
          <w:lang w:eastAsia="en-US"/>
        </w:rPr>
        <w:t>спользование и охрана земель,</w:t>
      </w:r>
      <w:r w:rsidRPr="0080206F">
        <w:rPr>
          <w:b/>
          <w:szCs w:val="28"/>
        </w:rPr>
        <w:t xml:space="preserve"> находящихся в муниципальной собственности</w:t>
      </w:r>
      <w:r w:rsidRPr="0080206F">
        <w:rPr>
          <w:rFonts w:eastAsiaTheme="minorHAnsi"/>
          <w:b/>
          <w:szCs w:val="28"/>
          <w:lang w:eastAsia="en-US"/>
        </w:rPr>
        <w:t xml:space="preserve"> </w:t>
      </w:r>
      <w:r w:rsidRPr="00355972">
        <w:rPr>
          <w:rFonts w:eastAsiaTheme="minorHAnsi"/>
          <w:b/>
          <w:szCs w:val="28"/>
          <w:lang w:eastAsia="en-US"/>
        </w:rPr>
        <w:t xml:space="preserve">сельского поселения </w:t>
      </w:r>
      <w:proofErr w:type="gramStart"/>
      <w:r w:rsidRPr="00355972">
        <w:rPr>
          <w:rFonts w:eastAsiaTheme="minorHAnsi"/>
          <w:b/>
          <w:szCs w:val="28"/>
          <w:lang w:eastAsia="en-US"/>
        </w:rPr>
        <w:t>Новотатышлинский  сельсовет</w:t>
      </w:r>
      <w:proofErr w:type="gramEnd"/>
      <w:r w:rsidRPr="00355972">
        <w:rPr>
          <w:rFonts w:eastAsiaTheme="minorHAnsi"/>
          <w:b/>
          <w:szCs w:val="28"/>
          <w:lang w:eastAsia="en-US"/>
        </w:rPr>
        <w:t xml:space="preserve"> муниципального района Татышлинский</w:t>
      </w:r>
    </w:p>
    <w:p w:rsidR="00C4031D" w:rsidRPr="00355972" w:rsidRDefault="00C4031D" w:rsidP="00C4031D">
      <w:pPr>
        <w:spacing w:after="160" w:line="360" w:lineRule="auto"/>
        <w:contextualSpacing/>
        <w:jc w:val="center"/>
        <w:rPr>
          <w:rFonts w:eastAsiaTheme="minorHAnsi"/>
          <w:b/>
          <w:szCs w:val="28"/>
          <w:lang w:eastAsia="en-US"/>
        </w:rPr>
      </w:pPr>
      <w:r w:rsidRPr="00355972">
        <w:rPr>
          <w:rFonts w:eastAsiaTheme="minorHAnsi"/>
          <w:b/>
          <w:szCs w:val="28"/>
          <w:lang w:eastAsia="en-US"/>
        </w:rPr>
        <w:t>район Республики Башкортостан</w:t>
      </w:r>
    </w:p>
    <w:p w:rsidR="00C4031D" w:rsidRPr="00355972" w:rsidRDefault="00C4031D" w:rsidP="00C4031D">
      <w:pPr>
        <w:spacing w:after="160" w:line="360" w:lineRule="auto"/>
        <w:contextualSpacing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на 2019-2021</w:t>
      </w:r>
      <w:r w:rsidRPr="00355972">
        <w:rPr>
          <w:rFonts w:eastAsiaTheme="minorHAnsi"/>
          <w:b/>
          <w:szCs w:val="28"/>
          <w:lang w:eastAsia="en-US"/>
        </w:rPr>
        <w:t xml:space="preserve"> годы</w:t>
      </w:r>
      <w:r>
        <w:rPr>
          <w:rFonts w:eastAsiaTheme="minorHAnsi"/>
          <w:b/>
          <w:szCs w:val="28"/>
          <w:lang w:eastAsia="en-US"/>
        </w:rPr>
        <w:t>»</w:t>
      </w: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  <w:proofErr w:type="spellStart"/>
      <w:r>
        <w:rPr>
          <w:b/>
          <w:szCs w:val="28"/>
        </w:rPr>
        <w:t>с.Новые</w:t>
      </w:r>
      <w:proofErr w:type="spellEnd"/>
      <w:r>
        <w:rPr>
          <w:b/>
          <w:szCs w:val="28"/>
        </w:rPr>
        <w:t xml:space="preserve"> Татышлы</w:t>
      </w:r>
    </w:p>
    <w:p w:rsidR="00C4031D" w:rsidRDefault="00C4031D" w:rsidP="00C4031D">
      <w:pPr>
        <w:spacing w:before="115"/>
        <w:jc w:val="center"/>
        <w:rPr>
          <w:b/>
          <w:szCs w:val="28"/>
        </w:rPr>
      </w:pPr>
      <w:r>
        <w:rPr>
          <w:b/>
          <w:szCs w:val="28"/>
        </w:rPr>
        <w:t>2019 год</w:t>
      </w: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jc w:val="center"/>
        <w:rPr>
          <w:b/>
          <w:szCs w:val="28"/>
        </w:rPr>
      </w:pPr>
    </w:p>
    <w:p w:rsidR="00C4031D" w:rsidRDefault="00C4031D" w:rsidP="00C4031D">
      <w:pPr>
        <w:spacing w:before="115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  <w:r w:rsidRPr="00C4294F">
        <w:rPr>
          <w:b/>
          <w:szCs w:val="28"/>
        </w:rPr>
        <w:t>ПАСПОРТ</w:t>
      </w:r>
      <w:r w:rsidRPr="00C4294F">
        <w:rPr>
          <w:b/>
          <w:szCs w:val="28"/>
        </w:rPr>
        <w:br/>
        <w:t>МУНИЦИПАЛЬНОЙ ЦЕЛЕВОЙ ПРОГРАММЫ</w:t>
      </w:r>
    </w:p>
    <w:p w:rsidR="00C4031D" w:rsidRDefault="00C4031D" w:rsidP="00C4031D">
      <w:pPr>
        <w:spacing w:after="160"/>
        <w:contextualSpacing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«Использование и охрана земель, </w:t>
      </w:r>
      <w:r w:rsidRPr="0080206F">
        <w:rPr>
          <w:b/>
          <w:szCs w:val="28"/>
        </w:rPr>
        <w:t>находящихся в муниципальной собственности</w:t>
      </w:r>
      <w:r w:rsidRPr="0080206F">
        <w:rPr>
          <w:rFonts w:eastAsiaTheme="minorHAnsi"/>
          <w:b/>
          <w:szCs w:val="28"/>
          <w:lang w:eastAsia="en-US"/>
        </w:rPr>
        <w:t xml:space="preserve"> </w:t>
      </w:r>
      <w:r w:rsidRPr="00355972">
        <w:rPr>
          <w:rFonts w:eastAsiaTheme="minorHAnsi"/>
          <w:b/>
          <w:szCs w:val="28"/>
          <w:lang w:eastAsia="en-US"/>
        </w:rPr>
        <w:t xml:space="preserve">сельского поселения </w:t>
      </w:r>
      <w:proofErr w:type="gramStart"/>
      <w:r w:rsidRPr="00355972">
        <w:rPr>
          <w:rFonts w:eastAsiaTheme="minorHAnsi"/>
          <w:b/>
          <w:szCs w:val="28"/>
          <w:lang w:eastAsia="en-US"/>
        </w:rPr>
        <w:t>Новотатышлинский  сельсовет</w:t>
      </w:r>
      <w:proofErr w:type="gramEnd"/>
      <w:r w:rsidRPr="00355972">
        <w:rPr>
          <w:rFonts w:eastAsiaTheme="minorHAnsi"/>
          <w:b/>
          <w:szCs w:val="28"/>
          <w:lang w:eastAsia="en-US"/>
        </w:rPr>
        <w:t xml:space="preserve"> муниципального района Татышлинский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55972">
        <w:rPr>
          <w:rFonts w:eastAsiaTheme="minorHAnsi"/>
          <w:b/>
          <w:szCs w:val="28"/>
          <w:lang w:eastAsia="en-US"/>
        </w:rPr>
        <w:t>район</w:t>
      </w:r>
    </w:p>
    <w:p w:rsidR="00C4031D" w:rsidRPr="00355972" w:rsidRDefault="00C4031D" w:rsidP="00C4031D">
      <w:pPr>
        <w:spacing w:after="160"/>
        <w:contextualSpacing/>
        <w:jc w:val="center"/>
        <w:rPr>
          <w:rFonts w:eastAsiaTheme="minorHAnsi"/>
          <w:b/>
          <w:szCs w:val="28"/>
          <w:lang w:eastAsia="en-US"/>
        </w:rPr>
      </w:pPr>
      <w:r w:rsidRPr="00355972">
        <w:rPr>
          <w:rFonts w:eastAsiaTheme="minorHAnsi"/>
          <w:b/>
          <w:szCs w:val="28"/>
          <w:lang w:eastAsia="en-US"/>
        </w:rPr>
        <w:t xml:space="preserve"> Республики Башкортостан</w:t>
      </w:r>
      <w:r>
        <w:rPr>
          <w:rFonts w:eastAsiaTheme="minorHAnsi"/>
          <w:b/>
          <w:szCs w:val="28"/>
          <w:lang w:eastAsia="en-US"/>
        </w:rPr>
        <w:t xml:space="preserve"> на 2019-2021</w:t>
      </w:r>
      <w:r w:rsidRPr="00355972">
        <w:rPr>
          <w:rFonts w:eastAsiaTheme="minorHAnsi"/>
          <w:b/>
          <w:szCs w:val="28"/>
          <w:lang w:eastAsia="en-US"/>
        </w:rPr>
        <w:t xml:space="preserve"> годы</w:t>
      </w:r>
      <w:r>
        <w:rPr>
          <w:rFonts w:eastAsiaTheme="minorHAnsi"/>
          <w:b/>
          <w:szCs w:val="28"/>
          <w:lang w:eastAsia="en-US"/>
        </w:rPr>
        <w:t>»</w:t>
      </w:r>
    </w:p>
    <w:p w:rsidR="00C4031D" w:rsidRPr="009616D6" w:rsidRDefault="00C4031D" w:rsidP="00C4031D">
      <w:pPr>
        <w:spacing w:before="115"/>
        <w:ind w:left="562"/>
        <w:jc w:val="center"/>
        <w:rPr>
          <w:b/>
          <w:iCs/>
          <w:color w:val="000000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643"/>
      </w:tblGrid>
      <w:tr w:rsidR="00C4031D" w:rsidRPr="00026926" w:rsidTr="00E4062E">
        <w:trPr>
          <w:jc w:val="center"/>
        </w:trPr>
        <w:tc>
          <w:tcPr>
            <w:tcW w:w="29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а в области охраны земель на </w:t>
            </w:r>
            <w:r w:rsidRPr="00026926">
              <w:rPr>
                <w:color w:val="000000"/>
              </w:rPr>
              <w:t>201</w:t>
            </w:r>
            <w:r>
              <w:rPr>
                <w:color w:val="000000"/>
              </w:rPr>
              <w:t>9-2021</w:t>
            </w:r>
            <w:r w:rsidRPr="00026926">
              <w:rPr>
                <w:color w:val="000000"/>
              </w:rPr>
              <w:t xml:space="preserve"> годы (далее – Программа) </w:t>
            </w:r>
          </w:p>
        </w:tc>
      </w:tr>
      <w:tr w:rsidR="00C4031D" w:rsidRPr="00026926" w:rsidTr="00E406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C4031D" w:rsidRPr="00026926" w:rsidTr="00E4062E">
        <w:trPr>
          <w:trHeight w:val="472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after="144"/>
            </w:pPr>
            <w:proofErr w:type="gramStart"/>
            <w:r w:rsidRPr="00026926">
              <w:rPr>
                <w:color w:val="000000"/>
              </w:rPr>
              <w:t xml:space="preserve">Администрация  </w:t>
            </w:r>
            <w:r w:rsidRPr="00026926">
              <w:t>сельского</w:t>
            </w:r>
            <w:proofErr w:type="gramEnd"/>
            <w:r w:rsidRPr="00026926">
              <w:t xml:space="preserve"> поселения </w:t>
            </w:r>
            <w:r>
              <w:t>Новотатышлинский</w:t>
            </w:r>
            <w:r w:rsidRPr="00026926">
              <w:t xml:space="preserve"> сельсовет муниципального района </w:t>
            </w:r>
            <w:r>
              <w:t>Татышлинский</w:t>
            </w:r>
            <w:r w:rsidRPr="00026926">
              <w:t xml:space="preserve"> район Республики Башкортостан</w:t>
            </w:r>
          </w:p>
        </w:tc>
      </w:tr>
      <w:tr w:rsidR="00C4031D" w:rsidRPr="00026926" w:rsidTr="00E406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t xml:space="preserve">Разработчик муниципальной </w:t>
            </w:r>
            <w:r w:rsidRPr="00026926">
              <w:rPr>
                <w:color w:val="000000"/>
              </w:rPr>
              <w:br/>
              <w:t xml:space="preserve">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proofErr w:type="gramStart"/>
            <w:r w:rsidRPr="00026926">
              <w:rPr>
                <w:color w:val="000000"/>
              </w:rPr>
              <w:t xml:space="preserve">Администрация  </w:t>
            </w:r>
            <w:r w:rsidRPr="00026926">
              <w:t>сельского</w:t>
            </w:r>
            <w:proofErr w:type="gramEnd"/>
            <w:r w:rsidRPr="00026926">
              <w:t xml:space="preserve"> поселения </w:t>
            </w:r>
            <w:r>
              <w:t>Новотатышлинский</w:t>
            </w:r>
            <w:r w:rsidRPr="00026926">
              <w:t xml:space="preserve"> сельсовет муниципального района </w:t>
            </w:r>
            <w:r>
              <w:t>Татышлинский</w:t>
            </w:r>
            <w:r w:rsidRPr="00026926">
              <w:t xml:space="preserve"> район Республики Башкортостан</w:t>
            </w:r>
          </w:p>
        </w:tc>
      </w:tr>
      <w:tr w:rsidR="00C4031D" w:rsidRPr="00026926" w:rsidTr="00E406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t xml:space="preserve">Ответственный исполнитель муниципальной </w:t>
            </w:r>
            <w:r w:rsidRPr="00026926">
              <w:rPr>
                <w:color w:val="000000"/>
              </w:rPr>
              <w:br/>
              <w:t>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proofErr w:type="gramStart"/>
            <w:r w:rsidRPr="00026926">
              <w:rPr>
                <w:color w:val="000000"/>
              </w:rPr>
              <w:t xml:space="preserve">Администрация  </w:t>
            </w:r>
            <w:r w:rsidRPr="00026926">
              <w:t>сельского</w:t>
            </w:r>
            <w:proofErr w:type="gramEnd"/>
            <w:r w:rsidRPr="00026926">
              <w:t xml:space="preserve"> поселения </w:t>
            </w:r>
            <w:r>
              <w:t>Новотатышлинский</w:t>
            </w:r>
            <w:r w:rsidRPr="00026926">
              <w:t xml:space="preserve"> сельсовет муниципального района </w:t>
            </w:r>
            <w:r>
              <w:t>Татышлинский</w:t>
            </w:r>
            <w:r w:rsidRPr="00026926">
              <w:t xml:space="preserve"> район Республики Башкортостан</w:t>
            </w:r>
          </w:p>
        </w:tc>
      </w:tr>
      <w:tr w:rsidR="00C4031D" w:rsidRPr="00026926" w:rsidTr="00E406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C4031D" w:rsidRPr="00026926" w:rsidRDefault="00C4031D" w:rsidP="00E4062E">
            <w:pPr>
              <w:pStyle w:val="a5"/>
              <w:rPr>
                <w:rFonts w:ascii="Times New Roman" w:hAnsi="Times New Roman" w:cs="Times New Roman"/>
              </w:rPr>
            </w:pPr>
            <w:r w:rsidRPr="00026926">
              <w:rPr>
                <w:rFonts w:ascii="Times New Roman" w:hAnsi="Times New Roman" w:cs="Times New Roman"/>
              </w:rPr>
              <w:t xml:space="preserve">Цели </w:t>
            </w:r>
          </w:p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t>муниципальной программы</w:t>
            </w:r>
          </w:p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</w:p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</w:p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>Повышение эффективн</w:t>
            </w:r>
            <w:r>
              <w:rPr>
                <w:color w:val="000000"/>
              </w:rPr>
              <w:t xml:space="preserve">ости охраны земель, находящихся в муниципальной </w:t>
            </w:r>
            <w:proofErr w:type="gramStart"/>
            <w:r>
              <w:rPr>
                <w:color w:val="000000"/>
              </w:rPr>
              <w:t>собственности</w:t>
            </w:r>
            <w:r w:rsidRPr="00026926">
              <w:rPr>
                <w:color w:val="000000"/>
              </w:rPr>
              <w:t xml:space="preserve">  </w:t>
            </w:r>
            <w:r w:rsidRPr="00026926">
              <w:t>сельского</w:t>
            </w:r>
            <w:proofErr w:type="gramEnd"/>
            <w:r w:rsidRPr="00026926">
              <w:t xml:space="preserve"> поселения </w:t>
            </w:r>
            <w:r>
              <w:t>Новотатышлинский</w:t>
            </w:r>
            <w:r w:rsidRPr="00026926">
              <w:t xml:space="preserve"> сельсовет муниципального района </w:t>
            </w:r>
            <w:r>
              <w:t>Татышлинский</w:t>
            </w:r>
            <w:r w:rsidRPr="00026926">
              <w:t xml:space="preserve"> район Республики Башкортостан</w:t>
            </w:r>
            <w:r w:rsidRPr="00026926">
              <w:rPr>
                <w:color w:val="000000"/>
              </w:rPr>
              <w:t xml:space="preserve">, в том числе: </w:t>
            </w:r>
          </w:p>
          <w:p w:rsidR="00C4031D" w:rsidRPr="00026926" w:rsidRDefault="00C4031D" w:rsidP="00E4062E">
            <w:pPr>
              <w:numPr>
                <w:ilvl w:val="0"/>
                <w:numId w:val="2"/>
              </w:numPr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C4031D" w:rsidRPr="00026926" w:rsidRDefault="00C4031D" w:rsidP="00E4062E">
            <w:pPr>
              <w:numPr>
                <w:ilvl w:val="0"/>
                <w:numId w:val="2"/>
              </w:numPr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t>обеспечение рационального использования земель</w:t>
            </w:r>
          </w:p>
          <w:p w:rsidR="00C4031D" w:rsidRPr="00026926" w:rsidRDefault="00C4031D" w:rsidP="00E4062E">
            <w:pPr>
              <w:numPr>
                <w:ilvl w:val="0"/>
                <w:numId w:val="2"/>
              </w:numPr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lastRenderedPageBreak/>
              <w:t>обеспечение охраны и восстановление плодородия земель;</w:t>
            </w:r>
          </w:p>
          <w:p w:rsidR="00C4031D" w:rsidRPr="00026926" w:rsidRDefault="00C4031D" w:rsidP="00E4062E">
            <w:pPr>
              <w:numPr>
                <w:ilvl w:val="0"/>
                <w:numId w:val="2"/>
              </w:numPr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C4031D" w:rsidRPr="00026926" w:rsidTr="00E406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lastRenderedPageBreak/>
              <w:t xml:space="preserve">Основные задачи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4031D" w:rsidRPr="00026926" w:rsidRDefault="00C4031D" w:rsidP="00E4062E">
            <w:pPr>
              <w:spacing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C4031D" w:rsidRPr="00026926" w:rsidRDefault="00C4031D" w:rsidP="00E4062E">
            <w:pPr>
              <w:spacing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 xml:space="preserve">-улучшения условий для устойчивого земледелия, </w:t>
            </w:r>
          </w:p>
          <w:p w:rsidR="00C4031D" w:rsidRPr="00026926" w:rsidRDefault="00C4031D" w:rsidP="00E4062E">
            <w:pPr>
              <w:spacing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 xml:space="preserve"> - повышения плодородия почв, </w:t>
            </w:r>
          </w:p>
          <w:p w:rsidR="00C4031D" w:rsidRPr="00026926" w:rsidRDefault="00C4031D" w:rsidP="00E4062E">
            <w:pPr>
              <w:spacing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>- улучшения гидротермического режима,</w:t>
            </w:r>
          </w:p>
          <w:p w:rsidR="00C4031D" w:rsidRPr="00026926" w:rsidRDefault="00C4031D" w:rsidP="00E4062E">
            <w:pPr>
              <w:spacing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 xml:space="preserve">-  сокращения поверхностного стока, </w:t>
            </w:r>
          </w:p>
          <w:p w:rsidR="00C4031D" w:rsidRPr="00026926" w:rsidRDefault="00C4031D" w:rsidP="00E4062E">
            <w:pPr>
              <w:spacing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 xml:space="preserve">- увеличения поглощения углекислого и других газов, </w:t>
            </w:r>
          </w:p>
          <w:p w:rsidR="00C4031D" w:rsidRPr="00026926" w:rsidRDefault="00C4031D" w:rsidP="00E4062E">
            <w:pPr>
              <w:spacing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>- оптимизации процессов почвообразования,</w:t>
            </w:r>
          </w:p>
          <w:p w:rsidR="00C4031D" w:rsidRPr="00026926" w:rsidRDefault="00C4031D" w:rsidP="00E4062E">
            <w:pPr>
              <w:spacing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 xml:space="preserve">-  увеличения водности рек и водоемов, </w:t>
            </w:r>
          </w:p>
          <w:p w:rsidR="00C4031D" w:rsidRPr="00026926" w:rsidRDefault="00C4031D" w:rsidP="00E4062E">
            <w:pPr>
              <w:snapToGrid w:val="0"/>
              <w:spacing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>- создания условий для сохранения биологического разнообразия.</w:t>
            </w:r>
          </w:p>
        </w:tc>
      </w:tr>
      <w:tr w:rsidR="00C4031D" w:rsidRPr="00026926" w:rsidTr="00E4062E">
        <w:trPr>
          <w:trHeight w:val="951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C4031D" w:rsidRPr="00026926" w:rsidRDefault="00C4031D" w:rsidP="00E4062E">
            <w:pPr>
              <w:pStyle w:val="ConsPlusNormal"/>
              <w:overflowPunct w:val="0"/>
              <w:snapToGrid w:val="0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6926">
              <w:rPr>
                <w:rFonts w:ascii="Times New Roman" w:hAnsi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4031D" w:rsidRPr="00026926" w:rsidRDefault="00C4031D" w:rsidP="00E4062E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jc w:val="both"/>
              <w:rPr>
                <w:color w:val="000000"/>
                <w:lang w:val="en-US"/>
              </w:rPr>
            </w:pPr>
            <w:proofErr w:type="spellStart"/>
            <w:r w:rsidRPr="00026926">
              <w:rPr>
                <w:color w:val="000000"/>
                <w:lang w:val="en-US"/>
              </w:rPr>
              <w:t>благоустройство</w:t>
            </w:r>
            <w:proofErr w:type="spellEnd"/>
            <w:r w:rsidRPr="00026926">
              <w:rPr>
                <w:color w:val="000000"/>
                <w:lang w:val="en-US"/>
              </w:rPr>
              <w:t xml:space="preserve"> </w:t>
            </w:r>
            <w:r w:rsidRPr="00026926">
              <w:rPr>
                <w:color w:val="000000"/>
              </w:rPr>
              <w:t xml:space="preserve"> </w:t>
            </w:r>
            <w:proofErr w:type="spellStart"/>
            <w:r w:rsidRPr="00026926">
              <w:rPr>
                <w:color w:val="000000"/>
                <w:lang w:val="en-US"/>
              </w:rPr>
              <w:t>населенных</w:t>
            </w:r>
            <w:proofErr w:type="spellEnd"/>
            <w:r w:rsidRPr="00026926">
              <w:rPr>
                <w:color w:val="000000"/>
                <w:lang w:val="en-US"/>
              </w:rPr>
              <w:t xml:space="preserve"> </w:t>
            </w:r>
            <w:proofErr w:type="spellStart"/>
            <w:r w:rsidRPr="00026926">
              <w:rPr>
                <w:color w:val="000000"/>
                <w:lang w:val="en-US"/>
              </w:rPr>
              <w:t>пунктов</w:t>
            </w:r>
            <w:proofErr w:type="spellEnd"/>
            <w:r w:rsidRPr="00026926">
              <w:rPr>
                <w:color w:val="000000"/>
                <w:lang w:val="en-US"/>
              </w:rPr>
              <w:t>;</w:t>
            </w:r>
          </w:p>
          <w:p w:rsidR="00C4031D" w:rsidRPr="00026926" w:rsidRDefault="00C4031D" w:rsidP="00E4062E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>улучшение качественных характеристик земель;</w:t>
            </w:r>
          </w:p>
          <w:p w:rsidR="00C4031D" w:rsidRPr="00026926" w:rsidRDefault="00C4031D" w:rsidP="00E4062E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proofErr w:type="gramStart"/>
            <w:r w:rsidRPr="00026926">
              <w:rPr>
                <w:color w:val="000000"/>
              </w:rPr>
              <w:t>эффективное  использование</w:t>
            </w:r>
            <w:proofErr w:type="gramEnd"/>
            <w:r w:rsidRPr="00026926">
              <w:rPr>
                <w:color w:val="000000"/>
              </w:rPr>
              <w:t xml:space="preserve"> земель </w:t>
            </w:r>
          </w:p>
        </w:tc>
      </w:tr>
      <w:tr w:rsidR="00C4031D" w:rsidRPr="00026926" w:rsidTr="00E406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>201</w:t>
            </w:r>
            <w:r>
              <w:rPr>
                <w:color w:val="000000"/>
              </w:rPr>
              <w:t>9-2021</w:t>
            </w:r>
            <w:r w:rsidRPr="00026926">
              <w:rPr>
                <w:color w:val="000000"/>
              </w:rPr>
              <w:t xml:space="preserve"> годы </w:t>
            </w:r>
          </w:p>
        </w:tc>
      </w:tr>
      <w:tr w:rsidR="00C4031D" w:rsidRPr="00026926" w:rsidTr="00E4062E">
        <w:trPr>
          <w:cantSplit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 xml:space="preserve">Средства местного бюджета поселения </w:t>
            </w:r>
            <w:r>
              <w:rPr>
                <w:color w:val="000000"/>
              </w:rPr>
              <w:t>–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075BED">
              <w:rPr>
                <w:sz w:val="32"/>
                <w:szCs w:val="32"/>
              </w:rPr>
              <w:t>70</w:t>
            </w:r>
            <w:r>
              <w:rPr>
                <w:sz w:val="32"/>
                <w:szCs w:val="32"/>
              </w:rPr>
              <w:t>,0</w:t>
            </w:r>
            <w:r>
              <w:rPr>
                <w:color w:val="000000"/>
              </w:rPr>
              <w:t xml:space="preserve"> тыс.</w:t>
            </w:r>
            <w:r w:rsidRPr="00026926">
              <w:rPr>
                <w:color w:val="000000"/>
              </w:rPr>
              <w:t xml:space="preserve"> рублей</w:t>
            </w:r>
          </w:p>
        </w:tc>
      </w:tr>
      <w:tr w:rsidR="00C4031D" w:rsidRPr="00026926" w:rsidTr="00E406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4031D" w:rsidRDefault="00C4031D" w:rsidP="00E4062E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144"/>
              <w:jc w:val="both"/>
              <w:rPr>
                <w:color w:val="000000"/>
              </w:rPr>
            </w:pPr>
            <w:proofErr w:type="gramStart"/>
            <w:r w:rsidRPr="00026926">
              <w:rPr>
                <w:color w:val="000000"/>
              </w:rPr>
              <w:t xml:space="preserve">Администрация  </w:t>
            </w:r>
            <w:r w:rsidRPr="00026926">
              <w:t>сельского</w:t>
            </w:r>
            <w:proofErr w:type="gramEnd"/>
            <w:r w:rsidRPr="00026926">
              <w:t xml:space="preserve"> поселения </w:t>
            </w:r>
            <w:r>
              <w:t>Новотатышлинский</w:t>
            </w:r>
            <w:r w:rsidRPr="00026926">
              <w:t xml:space="preserve"> сельсовет муниципального района </w:t>
            </w:r>
            <w:r>
              <w:t>Татышлинский</w:t>
            </w:r>
            <w:r w:rsidRPr="00026926">
              <w:t xml:space="preserve"> район Республики Башкортостан</w:t>
            </w:r>
            <w:r w:rsidRPr="00026926">
              <w:rPr>
                <w:color w:val="000000"/>
              </w:rPr>
              <w:t xml:space="preserve"> </w:t>
            </w:r>
          </w:p>
          <w:p w:rsidR="00C4031D" w:rsidRPr="00026926" w:rsidRDefault="00C4031D" w:rsidP="00E4062E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C4031D" w:rsidRPr="00026926" w:rsidTr="00E406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rPr>
                <w:color w:val="000000"/>
              </w:rPr>
              <w:t xml:space="preserve">Объемы и предполагаемые </w:t>
            </w:r>
            <w:r w:rsidRPr="00026926">
              <w:rPr>
                <w:color w:val="000000"/>
              </w:rPr>
              <w:lastRenderedPageBreak/>
              <w:t xml:space="preserve">источники финансирования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lastRenderedPageBreak/>
              <w:t>Средства местного бюджета поселения -</w:t>
            </w:r>
            <w:r w:rsidRPr="00075BED">
              <w:rPr>
                <w:sz w:val="32"/>
                <w:szCs w:val="32"/>
              </w:rPr>
              <w:t>70,0</w:t>
            </w:r>
            <w:r w:rsidRPr="00075BED">
              <w:t xml:space="preserve"> </w:t>
            </w:r>
            <w:r>
              <w:rPr>
                <w:color w:val="000000"/>
              </w:rPr>
              <w:t>тыс.</w:t>
            </w:r>
            <w:r w:rsidRPr="00026926">
              <w:rPr>
                <w:color w:val="000000"/>
              </w:rPr>
              <w:t xml:space="preserve"> рублей </w:t>
            </w:r>
          </w:p>
        </w:tc>
      </w:tr>
      <w:tr w:rsidR="00C4031D" w:rsidRPr="00026926" w:rsidTr="00E406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C4031D" w:rsidRPr="00026926" w:rsidRDefault="00C4031D" w:rsidP="00E4062E">
            <w:pPr>
              <w:snapToGrid w:val="0"/>
              <w:spacing w:before="144" w:after="144"/>
              <w:rPr>
                <w:color w:val="000000"/>
              </w:rPr>
            </w:pPr>
            <w:r w:rsidRPr="00026926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4031D" w:rsidRPr="00026926" w:rsidRDefault="00C4031D" w:rsidP="00E4062E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144"/>
              <w:jc w:val="both"/>
              <w:rPr>
                <w:color w:val="000000"/>
              </w:rPr>
            </w:pPr>
            <w:r w:rsidRPr="00026926">
              <w:rPr>
                <w:color w:val="000000"/>
              </w:rPr>
              <w:t>Благоустройство населенных пунктов;</w:t>
            </w:r>
          </w:p>
        </w:tc>
      </w:tr>
    </w:tbl>
    <w:p w:rsidR="00C4031D" w:rsidRDefault="00C4031D" w:rsidP="00C4031D">
      <w:pPr>
        <w:autoSpaceDE w:val="0"/>
        <w:ind w:firstLine="720"/>
        <w:jc w:val="center"/>
        <w:rPr>
          <w:b/>
          <w:i/>
          <w:iCs/>
          <w:color w:val="000000"/>
          <w:szCs w:val="28"/>
        </w:rPr>
      </w:pPr>
    </w:p>
    <w:p w:rsidR="00C4031D" w:rsidRDefault="00C4031D" w:rsidP="00C4031D">
      <w:pPr>
        <w:autoSpaceDE w:val="0"/>
        <w:jc w:val="both"/>
        <w:rPr>
          <w:b/>
          <w:i/>
          <w:iCs/>
          <w:color w:val="000000"/>
          <w:szCs w:val="28"/>
        </w:rPr>
      </w:pPr>
    </w:p>
    <w:p w:rsidR="00C4031D" w:rsidRDefault="00C4031D" w:rsidP="00C4031D">
      <w:pPr>
        <w:autoSpaceDE w:val="0"/>
        <w:ind w:firstLine="567"/>
        <w:jc w:val="both"/>
        <w:rPr>
          <w:b/>
          <w:i/>
          <w:iCs/>
          <w:color w:val="000000"/>
          <w:szCs w:val="28"/>
        </w:rPr>
      </w:pPr>
    </w:p>
    <w:p w:rsidR="00C4031D" w:rsidRDefault="00C4031D" w:rsidP="00C4031D">
      <w:pPr>
        <w:autoSpaceDE w:val="0"/>
        <w:ind w:firstLine="567"/>
        <w:jc w:val="both"/>
        <w:rPr>
          <w:b/>
          <w:i/>
          <w:iCs/>
          <w:color w:val="000000"/>
          <w:szCs w:val="28"/>
        </w:rPr>
      </w:pPr>
    </w:p>
    <w:p w:rsidR="00C4031D" w:rsidRPr="00597FB0" w:rsidRDefault="00C4031D" w:rsidP="00C4031D">
      <w:pPr>
        <w:autoSpaceDE w:val="0"/>
        <w:ind w:firstLine="567"/>
        <w:jc w:val="both"/>
        <w:rPr>
          <w:b/>
          <w:i/>
          <w:iCs/>
          <w:color w:val="000000"/>
          <w:szCs w:val="28"/>
        </w:rPr>
      </w:pPr>
      <w:r w:rsidRPr="00597FB0">
        <w:rPr>
          <w:b/>
          <w:i/>
          <w:iCs/>
          <w:color w:val="000000"/>
          <w:szCs w:val="28"/>
        </w:rPr>
        <w:t xml:space="preserve">Раздел </w:t>
      </w:r>
      <w:r w:rsidRPr="00597FB0">
        <w:rPr>
          <w:b/>
          <w:i/>
          <w:iCs/>
          <w:color w:val="000000"/>
          <w:szCs w:val="28"/>
          <w:lang w:val="en-US"/>
        </w:rPr>
        <w:t>II</w:t>
      </w:r>
      <w:r w:rsidRPr="00597FB0">
        <w:rPr>
          <w:b/>
          <w:i/>
          <w:iCs/>
          <w:color w:val="000000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C4031D" w:rsidRPr="00597FB0" w:rsidRDefault="00C4031D" w:rsidP="00C4031D">
      <w:pPr>
        <w:autoSpaceDE w:val="0"/>
        <w:ind w:firstLine="567"/>
        <w:jc w:val="both"/>
        <w:rPr>
          <w:b/>
          <w:i/>
          <w:iCs/>
          <w:color w:val="000000"/>
          <w:szCs w:val="28"/>
        </w:rPr>
      </w:pPr>
    </w:p>
    <w:p w:rsidR="00C4031D" w:rsidRPr="00597FB0" w:rsidRDefault="00C4031D" w:rsidP="00C4031D">
      <w:pPr>
        <w:autoSpaceDE w:val="0"/>
        <w:ind w:firstLine="567"/>
        <w:jc w:val="both"/>
        <w:rPr>
          <w:szCs w:val="28"/>
        </w:rPr>
      </w:pPr>
      <w:r w:rsidRPr="00597FB0">
        <w:rPr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4031D" w:rsidRPr="00597FB0" w:rsidRDefault="00C4031D" w:rsidP="00C4031D">
      <w:pPr>
        <w:autoSpaceDE w:val="0"/>
        <w:ind w:firstLine="567"/>
        <w:jc w:val="both"/>
        <w:rPr>
          <w:szCs w:val="28"/>
        </w:rPr>
      </w:pPr>
      <w:r w:rsidRPr="00597FB0">
        <w:rPr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gramStart"/>
      <w:r w:rsidRPr="00597FB0">
        <w:rPr>
          <w:szCs w:val="28"/>
        </w:rPr>
        <w:t>землепользователей  использованием</w:t>
      </w:r>
      <w:proofErr w:type="gramEnd"/>
      <w:r w:rsidRPr="00597FB0">
        <w:rPr>
          <w:szCs w:val="28"/>
        </w:rPr>
        <w:t xml:space="preserve"> и охраной земли в соответствии с действующим законодательством.</w:t>
      </w:r>
    </w:p>
    <w:p w:rsidR="00C4031D" w:rsidRPr="00597FB0" w:rsidRDefault="00C4031D" w:rsidP="00C4031D">
      <w:pPr>
        <w:numPr>
          <w:ilvl w:val="0"/>
          <w:numId w:val="3"/>
        </w:numPr>
        <w:tabs>
          <w:tab w:val="left" w:pos="0"/>
          <w:tab w:val="num" w:pos="1022"/>
        </w:tabs>
        <w:suppressAutoHyphens/>
        <w:snapToGrid w:val="0"/>
        <w:ind w:left="0" w:firstLine="567"/>
        <w:jc w:val="both"/>
        <w:rPr>
          <w:szCs w:val="28"/>
        </w:rPr>
      </w:pPr>
      <w:r w:rsidRPr="00597FB0">
        <w:rPr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</w:t>
      </w:r>
      <w:proofErr w:type="gramStart"/>
      <w:r w:rsidRPr="00597FB0">
        <w:rPr>
          <w:szCs w:val="28"/>
        </w:rPr>
        <w:t>ландшафты,  озелененные</w:t>
      </w:r>
      <w:proofErr w:type="gramEnd"/>
      <w:r w:rsidRPr="00597FB0">
        <w:rPr>
          <w:szCs w:val="28"/>
        </w:rPr>
        <w:t xml:space="preserve"> пространства природоохранные зоны и другие выполняют важнейшую роль в решении задачи  обеспечения условий устойчивого развития территории </w:t>
      </w:r>
      <w:r w:rsidRPr="00597FB0">
        <w:rPr>
          <w:color w:val="000000"/>
          <w:szCs w:val="28"/>
        </w:rPr>
        <w:t xml:space="preserve">   </w:t>
      </w:r>
      <w:r w:rsidRPr="00597FB0">
        <w:rPr>
          <w:szCs w:val="28"/>
        </w:rPr>
        <w:t xml:space="preserve">сельского поселения </w:t>
      </w:r>
      <w:r>
        <w:rPr>
          <w:szCs w:val="28"/>
        </w:rPr>
        <w:t>Новотатышлинский</w:t>
      </w:r>
      <w:r w:rsidRPr="00597FB0">
        <w:rPr>
          <w:szCs w:val="28"/>
        </w:rPr>
        <w:t xml:space="preserve"> сельсовет муниципального района </w:t>
      </w:r>
      <w:r>
        <w:rPr>
          <w:szCs w:val="28"/>
        </w:rPr>
        <w:t>Татышлинский</w:t>
      </w:r>
      <w:r w:rsidRPr="00597FB0">
        <w:rPr>
          <w:szCs w:val="28"/>
        </w:rPr>
        <w:t xml:space="preserve"> район Республики Башкортостан. </w:t>
      </w:r>
    </w:p>
    <w:p w:rsidR="00C4031D" w:rsidRPr="00597FB0" w:rsidRDefault="00C4031D" w:rsidP="00C4031D">
      <w:pPr>
        <w:tabs>
          <w:tab w:val="left" w:pos="624"/>
          <w:tab w:val="num" w:pos="1022"/>
        </w:tabs>
        <w:suppressAutoHyphens/>
        <w:snapToGrid w:val="0"/>
        <w:ind w:firstLine="567"/>
        <w:jc w:val="both"/>
        <w:rPr>
          <w:szCs w:val="28"/>
        </w:rPr>
      </w:pPr>
      <w:r w:rsidRPr="00597FB0">
        <w:rPr>
          <w:szCs w:val="28"/>
        </w:rPr>
        <w:t xml:space="preserve">Местная </w:t>
      </w:r>
      <w:r w:rsidRPr="00597FB0">
        <w:rPr>
          <w:color w:val="000000"/>
          <w:szCs w:val="28"/>
        </w:rPr>
        <w:t>муниципальная</w:t>
      </w:r>
      <w:r w:rsidRPr="00597FB0">
        <w:rPr>
          <w:szCs w:val="28"/>
        </w:rPr>
        <w:t xml:space="preserve"> программа </w:t>
      </w:r>
      <w:r w:rsidRPr="00167173">
        <w:rPr>
          <w:szCs w:val="28"/>
        </w:rPr>
        <w:t>«Использование и охрана земель</w:t>
      </w:r>
      <w:r>
        <w:rPr>
          <w:szCs w:val="28"/>
        </w:rPr>
        <w:t>,</w:t>
      </w:r>
      <w:r w:rsidRPr="0016717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</w:t>
      </w:r>
      <w:r>
        <w:rPr>
          <w:color w:val="000000"/>
        </w:rPr>
        <w:t>находящихся в муниципальной собственности</w:t>
      </w:r>
      <w:r w:rsidRPr="00026926">
        <w:rPr>
          <w:color w:val="000000"/>
        </w:rPr>
        <w:t xml:space="preserve">  </w:t>
      </w:r>
      <w:r w:rsidRPr="00167173">
        <w:rPr>
          <w:szCs w:val="28"/>
        </w:rPr>
        <w:t>сельского поселения Новотатышлинский сельсовет муниципального района Татышлинский Респ</w:t>
      </w:r>
      <w:r>
        <w:rPr>
          <w:szCs w:val="28"/>
        </w:rPr>
        <w:t>ублики Башкортостан на 2019-2021</w:t>
      </w:r>
      <w:r w:rsidRPr="00167173">
        <w:rPr>
          <w:szCs w:val="28"/>
        </w:rPr>
        <w:t xml:space="preserve"> годы</w:t>
      </w:r>
      <w:r>
        <w:rPr>
          <w:szCs w:val="28"/>
        </w:rPr>
        <w:t>»</w:t>
      </w:r>
      <w:r w:rsidRPr="00167173">
        <w:rPr>
          <w:szCs w:val="28"/>
        </w:rPr>
        <w:t xml:space="preserve">, </w:t>
      </w:r>
      <w:r w:rsidRPr="00597FB0">
        <w:rPr>
          <w:szCs w:val="28"/>
        </w:rPr>
        <w:t xml:space="preserve">(далее - Программа) </w:t>
      </w:r>
      <w:r w:rsidRPr="00597FB0">
        <w:rPr>
          <w:szCs w:val="28"/>
        </w:rPr>
        <w:lastRenderedPageBreak/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4031D" w:rsidRPr="00597FB0" w:rsidRDefault="00C4031D" w:rsidP="00C4031D">
      <w:pPr>
        <w:autoSpaceDE w:val="0"/>
        <w:ind w:firstLine="567"/>
        <w:jc w:val="both"/>
        <w:rPr>
          <w:szCs w:val="28"/>
        </w:rPr>
      </w:pPr>
      <w:r w:rsidRPr="00597FB0">
        <w:rPr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4031D" w:rsidRPr="00597FB0" w:rsidRDefault="00C4031D" w:rsidP="00C4031D">
      <w:pPr>
        <w:autoSpaceDE w:val="0"/>
        <w:ind w:firstLine="567"/>
        <w:jc w:val="both"/>
        <w:rPr>
          <w:szCs w:val="28"/>
        </w:rPr>
      </w:pPr>
      <w:r w:rsidRPr="00597FB0">
        <w:rPr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C4031D" w:rsidRPr="00597FB0" w:rsidRDefault="00C4031D" w:rsidP="00C4031D">
      <w:pPr>
        <w:numPr>
          <w:ilvl w:val="3"/>
          <w:numId w:val="3"/>
        </w:numPr>
        <w:tabs>
          <w:tab w:val="left" w:pos="624"/>
        </w:tabs>
        <w:suppressAutoHyphens/>
        <w:snapToGrid w:val="0"/>
        <w:ind w:left="0" w:firstLine="567"/>
        <w:jc w:val="both"/>
        <w:rPr>
          <w:szCs w:val="28"/>
        </w:rPr>
      </w:pPr>
      <w:r w:rsidRPr="00597FB0">
        <w:rPr>
          <w:szCs w:val="28"/>
        </w:rPr>
        <w:t xml:space="preserve">Проблемы устойчивого социально-экономического развития территории   </w:t>
      </w:r>
      <w:r w:rsidRPr="00597FB0">
        <w:rPr>
          <w:color w:val="000000"/>
          <w:szCs w:val="28"/>
        </w:rPr>
        <w:t xml:space="preserve">  </w:t>
      </w:r>
      <w:r w:rsidRPr="00597FB0">
        <w:rPr>
          <w:szCs w:val="28"/>
        </w:rPr>
        <w:t xml:space="preserve">сельского поселения </w:t>
      </w:r>
      <w:r>
        <w:rPr>
          <w:szCs w:val="28"/>
        </w:rPr>
        <w:t>Новотатышлинский</w:t>
      </w:r>
      <w:r w:rsidRPr="00597FB0">
        <w:rPr>
          <w:szCs w:val="28"/>
        </w:rPr>
        <w:t xml:space="preserve"> сельсовет муниципального района </w:t>
      </w:r>
      <w:r>
        <w:rPr>
          <w:szCs w:val="28"/>
        </w:rPr>
        <w:t>Татышлинский</w:t>
      </w:r>
      <w:r w:rsidRPr="00597FB0">
        <w:rPr>
          <w:szCs w:val="28"/>
        </w:rPr>
        <w:t xml:space="preserve"> район Республики Башкортостан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4031D" w:rsidRPr="00597FB0" w:rsidRDefault="00C4031D" w:rsidP="00C4031D">
      <w:pPr>
        <w:autoSpaceDE w:val="0"/>
        <w:ind w:firstLine="567"/>
        <w:jc w:val="both"/>
        <w:rPr>
          <w:i/>
          <w:iCs/>
          <w:color w:val="000000"/>
          <w:szCs w:val="28"/>
        </w:rPr>
      </w:pPr>
    </w:p>
    <w:p w:rsidR="00C4031D" w:rsidRPr="00597FB0" w:rsidRDefault="00C4031D" w:rsidP="00C4031D">
      <w:pPr>
        <w:autoSpaceDE w:val="0"/>
        <w:ind w:firstLine="567"/>
        <w:jc w:val="both"/>
        <w:rPr>
          <w:b/>
          <w:i/>
          <w:iCs/>
          <w:color w:val="000000"/>
          <w:szCs w:val="28"/>
        </w:rPr>
      </w:pPr>
      <w:r w:rsidRPr="00597FB0">
        <w:rPr>
          <w:b/>
          <w:i/>
          <w:iCs/>
          <w:color w:val="000000"/>
          <w:szCs w:val="28"/>
        </w:rPr>
        <w:t>Раздел</w:t>
      </w:r>
      <w:r w:rsidRPr="00597FB0">
        <w:rPr>
          <w:b/>
          <w:i/>
          <w:iCs/>
          <w:color w:val="000000"/>
          <w:szCs w:val="28"/>
          <w:lang w:val="en-US"/>
        </w:rPr>
        <w:t> III</w:t>
      </w:r>
      <w:r w:rsidRPr="00597FB0">
        <w:rPr>
          <w:b/>
          <w:i/>
          <w:iCs/>
          <w:color w:val="000000"/>
          <w:szCs w:val="28"/>
        </w:rPr>
        <w:t xml:space="preserve">. Цели, задачи и сроки реализации Программы 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Целями Программы являются: 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>Повышение эффективности охраны и использования земель</w:t>
      </w:r>
      <w:r>
        <w:rPr>
          <w:color w:val="000000"/>
          <w:szCs w:val="28"/>
        </w:rPr>
        <w:t>,</w:t>
      </w:r>
      <w:r w:rsidRPr="00597FB0">
        <w:rPr>
          <w:color w:val="000000"/>
          <w:szCs w:val="28"/>
        </w:rPr>
        <w:t xml:space="preserve"> </w:t>
      </w:r>
      <w:r>
        <w:rPr>
          <w:color w:val="000000"/>
        </w:rPr>
        <w:t>находящихся в муниципальной собственности</w:t>
      </w:r>
      <w:r w:rsidRPr="00597FB0">
        <w:rPr>
          <w:color w:val="000000"/>
          <w:szCs w:val="28"/>
        </w:rPr>
        <w:t xml:space="preserve"> сельского поселения, в том числе: </w:t>
      </w:r>
    </w:p>
    <w:p w:rsidR="00C4031D" w:rsidRPr="00597FB0" w:rsidRDefault="00C4031D" w:rsidP="00C4031D">
      <w:pPr>
        <w:numPr>
          <w:ilvl w:val="0"/>
          <w:numId w:val="1"/>
        </w:num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C4031D" w:rsidRPr="00597FB0" w:rsidRDefault="00C4031D" w:rsidP="00C4031D">
      <w:pPr>
        <w:numPr>
          <w:ilvl w:val="0"/>
          <w:numId w:val="1"/>
        </w:num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>обеспечение рационального использования земель</w:t>
      </w:r>
    </w:p>
    <w:p w:rsidR="00C4031D" w:rsidRPr="00597FB0" w:rsidRDefault="00C4031D" w:rsidP="00C4031D">
      <w:pPr>
        <w:numPr>
          <w:ilvl w:val="0"/>
          <w:numId w:val="1"/>
        </w:num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>обеспечение охраны и восстановление плодородия земель;</w:t>
      </w:r>
    </w:p>
    <w:p w:rsidR="00C4031D" w:rsidRPr="00597FB0" w:rsidRDefault="00C4031D" w:rsidP="00C4031D">
      <w:pPr>
        <w:numPr>
          <w:ilvl w:val="0"/>
          <w:numId w:val="1"/>
        </w:num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Задачами Программы являются: </w:t>
      </w:r>
    </w:p>
    <w:p w:rsidR="00C4031D" w:rsidRPr="00597FB0" w:rsidRDefault="00C4031D" w:rsidP="00C4031D">
      <w:pPr>
        <w:spacing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- проведение работ с целью повышения биологического потенциала земель </w:t>
      </w:r>
      <w:r>
        <w:rPr>
          <w:color w:val="000000"/>
          <w:szCs w:val="28"/>
        </w:rPr>
        <w:t>на территории сельского поселения</w:t>
      </w:r>
      <w:r w:rsidRPr="00597FB0">
        <w:rPr>
          <w:color w:val="000000"/>
          <w:szCs w:val="28"/>
        </w:rPr>
        <w:t xml:space="preserve">, </w:t>
      </w:r>
    </w:p>
    <w:p w:rsidR="00C4031D" w:rsidRPr="00597FB0" w:rsidRDefault="00C4031D" w:rsidP="00C4031D">
      <w:pPr>
        <w:spacing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-улучшения условий для устойчивого земледелия, </w:t>
      </w:r>
    </w:p>
    <w:p w:rsidR="00C4031D" w:rsidRPr="00597FB0" w:rsidRDefault="00C4031D" w:rsidP="00C4031D">
      <w:pPr>
        <w:spacing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 - повышения плодородия почв, </w:t>
      </w:r>
    </w:p>
    <w:p w:rsidR="00C4031D" w:rsidRPr="00597FB0" w:rsidRDefault="00C4031D" w:rsidP="00C4031D">
      <w:pPr>
        <w:spacing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>- улучшения гидротермического режима,</w:t>
      </w:r>
    </w:p>
    <w:p w:rsidR="00C4031D" w:rsidRPr="00597FB0" w:rsidRDefault="00C4031D" w:rsidP="00C4031D">
      <w:pPr>
        <w:spacing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-  сокращения поверхностного стока, </w:t>
      </w:r>
    </w:p>
    <w:p w:rsidR="00C4031D" w:rsidRPr="00597FB0" w:rsidRDefault="00C4031D" w:rsidP="00C4031D">
      <w:pPr>
        <w:spacing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- увеличения поглощения углекислого и других газов, </w:t>
      </w:r>
    </w:p>
    <w:p w:rsidR="00C4031D" w:rsidRPr="00597FB0" w:rsidRDefault="00C4031D" w:rsidP="00C4031D">
      <w:pPr>
        <w:spacing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>- оптимизации процессов почвообразования,</w:t>
      </w:r>
    </w:p>
    <w:p w:rsidR="00C4031D" w:rsidRPr="00597FB0" w:rsidRDefault="00C4031D" w:rsidP="00C4031D">
      <w:pPr>
        <w:spacing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lastRenderedPageBreak/>
        <w:t xml:space="preserve">-  увеличения водности рек и водоемов, 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>- создания условий для сохранения биологического разнообразия.</w:t>
      </w:r>
    </w:p>
    <w:p w:rsidR="00C4031D" w:rsidRPr="00597FB0" w:rsidRDefault="00C4031D" w:rsidP="00C4031D">
      <w:pPr>
        <w:spacing w:before="144" w:after="144"/>
        <w:ind w:left="720" w:firstLine="567"/>
        <w:jc w:val="both"/>
        <w:rPr>
          <w:i/>
          <w:iCs/>
          <w:color w:val="000000"/>
          <w:szCs w:val="28"/>
        </w:rPr>
      </w:pPr>
    </w:p>
    <w:p w:rsidR="00C4031D" w:rsidRPr="00597FB0" w:rsidRDefault="00C4031D" w:rsidP="00C4031D">
      <w:pPr>
        <w:spacing w:before="144" w:after="144"/>
        <w:ind w:firstLine="567"/>
        <w:jc w:val="both"/>
        <w:rPr>
          <w:b/>
          <w:i/>
          <w:iCs/>
          <w:color w:val="000000"/>
          <w:szCs w:val="28"/>
        </w:rPr>
      </w:pPr>
      <w:r w:rsidRPr="00597FB0">
        <w:rPr>
          <w:b/>
          <w:i/>
          <w:iCs/>
          <w:color w:val="000000"/>
          <w:szCs w:val="28"/>
        </w:rPr>
        <w:t xml:space="preserve">Раздел </w:t>
      </w:r>
      <w:r w:rsidRPr="00597FB0">
        <w:rPr>
          <w:b/>
          <w:i/>
          <w:iCs/>
          <w:color w:val="000000"/>
          <w:szCs w:val="28"/>
          <w:lang w:val="en-US"/>
        </w:rPr>
        <w:t>IV</w:t>
      </w:r>
      <w:r w:rsidRPr="00597FB0">
        <w:rPr>
          <w:b/>
          <w:i/>
          <w:iCs/>
          <w:color w:val="000000"/>
          <w:szCs w:val="28"/>
        </w:rPr>
        <w:t xml:space="preserve">. Ресурсное обеспечение Программы 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>Общий объем финансирования Программы в 201</w:t>
      </w:r>
      <w:r>
        <w:rPr>
          <w:color w:val="000000"/>
          <w:szCs w:val="28"/>
        </w:rPr>
        <w:t>9-2021</w:t>
      </w:r>
      <w:r w:rsidRPr="00597FB0">
        <w:rPr>
          <w:color w:val="000000"/>
          <w:szCs w:val="28"/>
        </w:rPr>
        <w:t xml:space="preserve"> годах </w:t>
      </w:r>
      <w:proofErr w:type="gramStart"/>
      <w:r w:rsidRPr="00597FB0">
        <w:rPr>
          <w:color w:val="000000"/>
          <w:szCs w:val="28"/>
        </w:rPr>
        <w:t xml:space="preserve">составляет  </w:t>
      </w:r>
      <w:r w:rsidRPr="00075BED">
        <w:rPr>
          <w:szCs w:val="28"/>
        </w:rPr>
        <w:t>70</w:t>
      </w:r>
      <w:proofErr w:type="gramEnd"/>
      <w:r w:rsidRPr="00075BED">
        <w:rPr>
          <w:szCs w:val="28"/>
        </w:rPr>
        <w:t xml:space="preserve">,0  </w:t>
      </w:r>
      <w:r w:rsidRPr="00597FB0">
        <w:rPr>
          <w:color w:val="000000"/>
          <w:szCs w:val="28"/>
        </w:rPr>
        <w:t xml:space="preserve">тыс. рублей, из них: </w:t>
      </w:r>
    </w:p>
    <w:p w:rsidR="00C4031D" w:rsidRPr="00597FB0" w:rsidRDefault="00C4031D" w:rsidP="00C4031D">
      <w:pPr>
        <w:numPr>
          <w:ilvl w:val="0"/>
          <w:numId w:val="6"/>
        </w:numPr>
        <w:tabs>
          <w:tab w:val="left" w:pos="720"/>
        </w:tabs>
        <w:suppressAutoHyphens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из местного бюджета </w:t>
      </w:r>
      <w:r w:rsidRPr="00075BED">
        <w:rPr>
          <w:szCs w:val="28"/>
        </w:rPr>
        <w:t>–</w:t>
      </w:r>
      <w:r w:rsidRPr="00075BED">
        <w:rPr>
          <w:color w:val="FF0000"/>
          <w:szCs w:val="28"/>
        </w:rPr>
        <w:t xml:space="preserve"> </w:t>
      </w:r>
      <w:r w:rsidRPr="00075BED">
        <w:rPr>
          <w:szCs w:val="28"/>
        </w:rPr>
        <w:t>70,0 тыс</w:t>
      </w:r>
      <w:r w:rsidRPr="00075BED">
        <w:rPr>
          <w:color w:val="000000"/>
          <w:szCs w:val="28"/>
        </w:rPr>
        <w:t>.</w:t>
      </w:r>
      <w:r w:rsidRPr="00597FB0">
        <w:rPr>
          <w:color w:val="000000"/>
          <w:szCs w:val="28"/>
        </w:rPr>
        <w:t xml:space="preserve"> рублей;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</w:t>
      </w:r>
      <w:proofErr w:type="gramStart"/>
      <w:r w:rsidRPr="00597FB0">
        <w:rPr>
          <w:color w:val="000000"/>
          <w:szCs w:val="28"/>
        </w:rPr>
        <w:t>таблице  №</w:t>
      </w:r>
      <w:proofErr w:type="gramEnd"/>
      <w:r w:rsidRPr="00597FB0">
        <w:rPr>
          <w:color w:val="000000"/>
          <w:szCs w:val="28"/>
        </w:rPr>
        <w:t xml:space="preserve"> 2 к Программе. 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b/>
          <w:i/>
          <w:iCs/>
          <w:color w:val="000000"/>
          <w:szCs w:val="28"/>
        </w:rPr>
      </w:pPr>
      <w:r w:rsidRPr="00597FB0">
        <w:rPr>
          <w:b/>
          <w:i/>
          <w:iCs/>
          <w:color w:val="000000"/>
          <w:szCs w:val="28"/>
        </w:rPr>
        <w:t>Раздел</w:t>
      </w:r>
      <w:r w:rsidRPr="00597FB0">
        <w:rPr>
          <w:b/>
          <w:i/>
          <w:iCs/>
          <w:color w:val="000000"/>
          <w:szCs w:val="28"/>
          <w:lang w:val="en-US"/>
        </w:rPr>
        <w:t> V</w:t>
      </w:r>
      <w:r w:rsidRPr="00597FB0">
        <w:rPr>
          <w:b/>
          <w:i/>
          <w:iCs/>
          <w:color w:val="000000"/>
          <w:szCs w:val="28"/>
        </w:rPr>
        <w:t xml:space="preserve">. Механизм реализации Программы 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C4031D" w:rsidRPr="00597FB0" w:rsidRDefault="00C4031D" w:rsidP="00C4031D">
      <w:pPr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C4031D" w:rsidRPr="00597FB0" w:rsidRDefault="00C4031D" w:rsidP="00C4031D">
      <w:pPr>
        <w:spacing w:before="288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C4031D" w:rsidRPr="00597FB0" w:rsidRDefault="00C4031D" w:rsidP="00C4031D">
      <w:pPr>
        <w:spacing w:before="288" w:after="144"/>
        <w:ind w:firstLine="567"/>
        <w:jc w:val="both"/>
        <w:rPr>
          <w:b/>
          <w:i/>
          <w:iCs/>
          <w:color w:val="000000"/>
          <w:szCs w:val="28"/>
        </w:rPr>
      </w:pPr>
      <w:r w:rsidRPr="00597FB0">
        <w:rPr>
          <w:b/>
          <w:i/>
          <w:iCs/>
          <w:color w:val="000000"/>
          <w:szCs w:val="28"/>
        </w:rPr>
        <w:t xml:space="preserve">Раздел </w:t>
      </w:r>
      <w:r w:rsidRPr="00597FB0">
        <w:rPr>
          <w:b/>
          <w:i/>
          <w:iCs/>
          <w:color w:val="000000"/>
          <w:szCs w:val="28"/>
          <w:lang w:val="en-US"/>
        </w:rPr>
        <w:t>VI</w:t>
      </w:r>
      <w:r w:rsidRPr="00597FB0">
        <w:rPr>
          <w:b/>
          <w:i/>
          <w:iCs/>
          <w:color w:val="000000"/>
          <w:szCs w:val="28"/>
        </w:rPr>
        <w:t>. Организация управления и контроль за ходом реализации Программы</w:t>
      </w:r>
    </w:p>
    <w:p w:rsidR="00C4031D" w:rsidRPr="00CF1137" w:rsidRDefault="00C4031D" w:rsidP="00C4031D">
      <w:pPr>
        <w:spacing w:before="144" w:after="144"/>
        <w:ind w:firstLine="567"/>
        <w:jc w:val="both"/>
        <w:rPr>
          <w:szCs w:val="28"/>
        </w:rPr>
      </w:pPr>
      <w:r w:rsidRPr="00CF1137">
        <w:rPr>
          <w:szCs w:val="28"/>
        </w:rPr>
        <w:lastRenderedPageBreak/>
        <w:t xml:space="preserve">Управление Программой </w:t>
      </w:r>
      <w:proofErr w:type="gramStart"/>
      <w:r w:rsidRPr="00CF1137">
        <w:rPr>
          <w:szCs w:val="28"/>
        </w:rPr>
        <w:t>Администрация  сельского</w:t>
      </w:r>
      <w:proofErr w:type="gramEnd"/>
      <w:r w:rsidRPr="00CF1137">
        <w:rPr>
          <w:szCs w:val="28"/>
        </w:rPr>
        <w:t xml:space="preserve"> поселения Новотатышлинский сельсовет муниципального района Татышлинский район Республики Башкортостан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Исполнители Программы представляют отчеты о ходе реализации программных мероприятий </w:t>
      </w:r>
      <w:proofErr w:type="gramStart"/>
      <w:r w:rsidRPr="00597FB0">
        <w:rPr>
          <w:color w:val="000000"/>
          <w:szCs w:val="28"/>
        </w:rPr>
        <w:t>в  администрацию</w:t>
      </w:r>
      <w:proofErr w:type="gramEnd"/>
      <w:r w:rsidRPr="00597FB0">
        <w:rPr>
          <w:color w:val="000000"/>
          <w:szCs w:val="28"/>
        </w:rPr>
        <w:t xml:space="preserve">   </w:t>
      </w:r>
      <w:r w:rsidRPr="00597FB0">
        <w:rPr>
          <w:szCs w:val="28"/>
        </w:rPr>
        <w:t xml:space="preserve">сельского поселения </w:t>
      </w:r>
      <w:r>
        <w:rPr>
          <w:szCs w:val="28"/>
        </w:rPr>
        <w:t>Новотатышлинский</w:t>
      </w:r>
      <w:r w:rsidRPr="00597FB0">
        <w:rPr>
          <w:szCs w:val="28"/>
        </w:rPr>
        <w:t xml:space="preserve"> сельсовет муниципального района </w:t>
      </w:r>
      <w:r>
        <w:rPr>
          <w:szCs w:val="28"/>
        </w:rPr>
        <w:t>Татышлинский</w:t>
      </w:r>
      <w:r w:rsidRPr="00597FB0">
        <w:rPr>
          <w:szCs w:val="28"/>
        </w:rPr>
        <w:t xml:space="preserve"> район Республики Башкортостан</w:t>
      </w:r>
      <w:r w:rsidRPr="00597FB0">
        <w:rPr>
          <w:color w:val="000000"/>
          <w:szCs w:val="28"/>
        </w:rPr>
        <w:t xml:space="preserve"> до 1 марта года, следующего за отчетным календарным годом. 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Отчет о реализации Программы в соответствующем году должен содержать: </w:t>
      </w:r>
    </w:p>
    <w:p w:rsidR="00C4031D" w:rsidRPr="00597FB0" w:rsidRDefault="00C4031D" w:rsidP="00C4031D">
      <w:pPr>
        <w:numPr>
          <w:ilvl w:val="0"/>
          <w:numId w:val="7"/>
        </w:numPr>
        <w:tabs>
          <w:tab w:val="left" w:pos="720"/>
        </w:tabs>
        <w:suppressAutoHyphens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C4031D" w:rsidRPr="00597FB0" w:rsidRDefault="00C4031D" w:rsidP="00C4031D">
      <w:pPr>
        <w:numPr>
          <w:ilvl w:val="0"/>
          <w:numId w:val="7"/>
        </w:numPr>
        <w:tabs>
          <w:tab w:val="left" w:pos="720"/>
        </w:tabs>
        <w:suppressAutoHyphens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перечень завершенных в течение года мероприятий по Программе; </w:t>
      </w:r>
    </w:p>
    <w:p w:rsidR="00C4031D" w:rsidRPr="00597FB0" w:rsidRDefault="00C4031D" w:rsidP="00C4031D">
      <w:pPr>
        <w:numPr>
          <w:ilvl w:val="0"/>
          <w:numId w:val="7"/>
        </w:numPr>
        <w:tabs>
          <w:tab w:val="left" w:pos="720"/>
        </w:tabs>
        <w:suppressAutoHyphens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перечень не завершенных в течение года мероприятий Программы и процент их </w:t>
      </w:r>
      <w:proofErr w:type="spellStart"/>
      <w:r w:rsidRPr="00597FB0">
        <w:rPr>
          <w:color w:val="000000"/>
          <w:szCs w:val="28"/>
        </w:rPr>
        <w:t>незавершения</w:t>
      </w:r>
      <w:proofErr w:type="spellEnd"/>
      <w:r w:rsidRPr="00597FB0">
        <w:rPr>
          <w:color w:val="000000"/>
          <w:szCs w:val="28"/>
        </w:rPr>
        <w:t xml:space="preserve">; </w:t>
      </w:r>
    </w:p>
    <w:p w:rsidR="00C4031D" w:rsidRPr="00597FB0" w:rsidRDefault="00C4031D" w:rsidP="00C4031D">
      <w:pPr>
        <w:numPr>
          <w:ilvl w:val="0"/>
          <w:numId w:val="7"/>
        </w:numPr>
        <w:tabs>
          <w:tab w:val="left" w:pos="720"/>
        </w:tabs>
        <w:suppressAutoHyphens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C4031D" w:rsidRPr="00597FB0" w:rsidRDefault="00C4031D" w:rsidP="00C4031D">
      <w:pPr>
        <w:spacing w:before="288" w:after="144"/>
        <w:ind w:firstLine="567"/>
        <w:jc w:val="both"/>
        <w:rPr>
          <w:b/>
          <w:i/>
          <w:iCs/>
          <w:color w:val="000000"/>
          <w:szCs w:val="28"/>
        </w:rPr>
      </w:pPr>
      <w:r w:rsidRPr="00597FB0">
        <w:rPr>
          <w:b/>
          <w:i/>
          <w:iCs/>
          <w:color w:val="000000"/>
          <w:szCs w:val="28"/>
        </w:rPr>
        <w:t>Раздел</w:t>
      </w:r>
      <w:r w:rsidRPr="00597FB0">
        <w:rPr>
          <w:b/>
          <w:i/>
          <w:iCs/>
          <w:color w:val="000000"/>
          <w:szCs w:val="28"/>
          <w:lang w:val="en-US"/>
        </w:rPr>
        <w:t> VII</w:t>
      </w:r>
      <w:r w:rsidRPr="00597FB0">
        <w:rPr>
          <w:b/>
          <w:i/>
          <w:iCs/>
          <w:color w:val="000000"/>
          <w:szCs w:val="28"/>
        </w:rPr>
        <w:t>. Оценка социально-экономической эффективности реализации Программы</w:t>
      </w:r>
    </w:p>
    <w:p w:rsidR="00C4031D" w:rsidRPr="00597FB0" w:rsidRDefault="00C4031D" w:rsidP="00C4031D">
      <w:pPr>
        <w:spacing w:before="144" w:after="144"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 xml:space="preserve">В результате выполнения мероприятий Программы будет обеспечено: </w:t>
      </w:r>
    </w:p>
    <w:p w:rsidR="00C4031D" w:rsidRPr="00597FB0" w:rsidRDefault="00C4031D" w:rsidP="00C4031D">
      <w:pPr>
        <w:numPr>
          <w:ilvl w:val="0"/>
          <w:numId w:val="8"/>
        </w:numPr>
        <w:tabs>
          <w:tab w:val="left" w:pos="720"/>
        </w:tabs>
        <w:suppressAutoHyphens/>
        <w:ind w:firstLine="567"/>
        <w:jc w:val="both"/>
        <w:rPr>
          <w:color w:val="000000"/>
          <w:szCs w:val="28"/>
          <w:lang w:val="en-US"/>
        </w:rPr>
      </w:pPr>
      <w:proofErr w:type="gramStart"/>
      <w:r w:rsidRPr="00597FB0">
        <w:rPr>
          <w:color w:val="000000"/>
          <w:szCs w:val="28"/>
        </w:rPr>
        <w:t>благоустройство</w:t>
      </w:r>
      <w:r w:rsidRPr="00597FB0">
        <w:rPr>
          <w:color w:val="000000"/>
          <w:szCs w:val="28"/>
          <w:lang w:val="en-US"/>
        </w:rPr>
        <w:t xml:space="preserve"> </w:t>
      </w:r>
      <w:r w:rsidRPr="00597FB0">
        <w:rPr>
          <w:color w:val="000000"/>
          <w:szCs w:val="28"/>
        </w:rPr>
        <w:t xml:space="preserve"> населенных</w:t>
      </w:r>
      <w:proofErr w:type="gramEnd"/>
      <w:r w:rsidRPr="00597FB0">
        <w:rPr>
          <w:color w:val="000000"/>
          <w:szCs w:val="28"/>
          <w:lang w:val="en-US"/>
        </w:rPr>
        <w:t xml:space="preserve"> </w:t>
      </w:r>
      <w:r w:rsidRPr="00597FB0">
        <w:rPr>
          <w:color w:val="000000"/>
          <w:szCs w:val="28"/>
        </w:rPr>
        <w:t>пунктов</w:t>
      </w:r>
      <w:r w:rsidRPr="00597FB0">
        <w:rPr>
          <w:color w:val="000000"/>
          <w:szCs w:val="28"/>
          <w:lang w:val="en-US"/>
        </w:rPr>
        <w:t>;</w:t>
      </w:r>
    </w:p>
    <w:p w:rsidR="00C4031D" w:rsidRPr="00597FB0" w:rsidRDefault="00C4031D" w:rsidP="00C4031D">
      <w:pPr>
        <w:numPr>
          <w:ilvl w:val="0"/>
          <w:numId w:val="8"/>
        </w:numPr>
        <w:tabs>
          <w:tab w:val="left" w:pos="720"/>
        </w:tabs>
        <w:suppressAutoHyphens/>
        <w:ind w:firstLine="567"/>
        <w:jc w:val="both"/>
        <w:rPr>
          <w:color w:val="000000"/>
          <w:szCs w:val="28"/>
        </w:rPr>
      </w:pPr>
      <w:r w:rsidRPr="00597FB0">
        <w:rPr>
          <w:color w:val="000000"/>
          <w:szCs w:val="28"/>
        </w:rPr>
        <w:t>улучшение качественных характеристик земель;</w:t>
      </w:r>
    </w:p>
    <w:p w:rsidR="00C4031D" w:rsidRPr="00597FB0" w:rsidRDefault="00C4031D" w:rsidP="00C4031D">
      <w:pPr>
        <w:numPr>
          <w:ilvl w:val="0"/>
          <w:numId w:val="8"/>
        </w:numPr>
        <w:tabs>
          <w:tab w:val="left" w:pos="720"/>
        </w:tabs>
        <w:suppressAutoHyphens/>
        <w:ind w:firstLine="567"/>
        <w:jc w:val="both"/>
        <w:rPr>
          <w:color w:val="000000"/>
          <w:szCs w:val="28"/>
        </w:rPr>
      </w:pPr>
      <w:proofErr w:type="gramStart"/>
      <w:r w:rsidRPr="00597FB0">
        <w:rPr>
          <w:color w:val="000000"/>
          <w:szCs w:val="28"/>
        </w:rPr>
        <w:t>эффективное  использование</w:t>
      </w:r>
      <w:proofErr w:type="gramEnd"/>
      <w:r w:rsidRPr="00597FB0">
        <w:rPr>
          <w:color w:val="000000"/>
          <w:szCs w:val="28"/>
        </w:rPr>
        <w:t xml:space="preserve"> земель </w:t>
      </w:r>
    </w:p>
    <w:p w:rsidR="00C4031D" w:rsidRPr="00597FB0" w:rsidRDefault="00C4031D" w:rsidP="00C4031D">
      <w:pPr>
        <w:ind w:firstLine="567"/>
        <w:jc w:val="both"/>
        <w:rPr>
          <w:szCs w:val="28"/>
        </w:rPr>
      </w:pPr>
    </w:p>
    <w:p w:rsidR="00C4031D" w:rsidRPr="00597FB0" w:rsidRDefault="00C4031D" w:rsidP="00C4031D">
      <w:pPr>
        <w:pStyle w:val="a4"/>
        <w:suppressAutoHyphens w:val="0"/>
        <w:spacing w:after="120"/>
        <w:ind w:left="1620" w:firstLine="567"/>
        <w:rPr>
          <w:rFonts w:ascii="Times New Roman" w:hAnsi="Times New Roman"/>
          <w:sz w:val="28"/>
          <w:szCs w:val="28"/>
        </w:rPr>
      </w:pPr>
      <w:r w:rsidRPr="00597FB0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VIII</w:t>
      </w:r>
      <w:r w:rsidRPr="00597FB0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Pr="00597FB0">
        <w:rPr>
          <w:rFonts w:ascii="Times New Roman" w:hAnsi="Times New Roman"/>
          <w:b/>
          <w:sz w:val="28"/>
          <w:szCs w:val="28"/>
        </w:rPr>
        <w:t xml:space="preserve"> Оценка эффективности реализации Программы</w:t>
      </w:r>
    </w:p>
    <w:p w:rsidR="00C4031D" w:rsidRPr="00597FB0" w:rsidRDefault="00C4031D" w:rsidP="00C4031D">
      <w:pPr>
        <w:spacing w:after="120"/>
        <w:ind w:firstLine="567"/>
        <w:jc w:val="both"/>
        <w:rPr>
          <w:szCs w:val="28"/>
        </w:rPr>
      </w:pPr>
      <w:r w:rsidRPr="00597FB0">
        <w:rPr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C4031D" w:rsidRPr="00597FB0" w:rsidRDefault="00C4031D" w:rsidP="00C4031D">
      <w:pPr>
        <w:spacing w:after="120"/>
        <w:ind w:firstLine="567"/>
        <w:jc w:val="both"/>
        <w:rPr>
          <w:szCs w:val="28"/>
        </w:rPr>
      </w:pPr>
      <w:r w:rsidRPr="00597FB0">
        <w:rPr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C4031D" w:rsidRPr="00026926" w:rsidRDefault="00C4031D" w:rsidP="00C4031D">
      <w:pPr>
        <w:spacing w:after="120"/>
        <w:ind w:firstLine="709"/>
        <w:jc w:val="center"/>
      </w:pPr>
      <w:r w:rsidRPr="00026926">
        <w:rPr>
          <w:position w:val="-5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8" o:title=""/>
          </v:shape>
          <o:OLEObject Type="Embed" ProgID="Equation.3" ShapeID="_x0000_i1025" DrawAspect="Content" ObjectID="_1631000789" r:id="rId9"/>
        </w:object>
      </w:r>
      <w:r w:rsidRPr="00026926">
        <w:t>,</w:t>
      </w:r>
    </w:p>
    <w:p w:rsidR="00C4031D" w:rsidRPr="00597FB0" w:rsidRDefault="00C4031D" w:rsidP="00C4031D">
      <w:pPr>
        <w:tabs>
          <w:tab w:val="left" w:pos="142"/>
        </w:tabs>
        <w:spacing w:after="120"/>
        <w:ind w:firstLine="709"/>
        <w:rPr>
          <w:szCs w:val="28"/>
        </w:rPr>
      </w:pPr>
      <w:r w:rsidRPr="00597FB0">
        <w:rPr>
          <w:szCs w:val="28"/>
        </w:rPr>
        <w:t xml:space="preserve">где N – количество показателей (индикаторов) Программы; </w:t>
      </w:r>
    </w:p>
    <w:p w:rsidR="00C4031D" w:rsidRPr="00597FB0" w:rsidRDefault="00C4031D" w:rsidP="00C4031D">
      <w:pPr>
        <w:spacing w:after="120"/>
        <w:ind w:firstLine="709"/>
        <w:jc w:val="both"/>
        <w:rPr>
          <w:szCs w:val="28"/>
        </w:rPr>
      </w:pPr>
      <w:r w:rsidRPr="00597FB0">
        <w:rPr>
          <w:szCs w:val="28"/>
        </w:rPr>
        <w:object w:dxaOrig="770" w:dyaOrig="354">
          <v:shape id="_x0000_i1026" type="#_x0000_t75" style="width:38.25pt;height:18pt" o:ole="" filled="t">
            <v:fill color2="black"/>
            <v:imagedata r:id="rId10" o:title=""/>
          </v:shape>
          <o:OLEObject Type="Embed" ProgID="Equation.3" ShapeID="_x0000_i1026" DrawAspect="Content" ObjectID="_1631000790" r:id="rId11"/>
        </w:object>
      </w:r>
      <w:r w:rsidRPr="00597FB0">
        <w:rPr>
          <w:szCs w:val="28"/>
        </w:rPr>
        <w:t xml:space="preserve"> – плановое значение n-</w:t>
      </w:r>
      <w:proofErr w:type="spellStart"/>
      <w:r w:rsidRPr="00597FB0">
        <w:rPr>
          <w:szCs w:val="28"/>
        </w:rPr>
        <w:t>го</w:t>
      </w:r>
      <w:proofErr w:type="spellEnd"/>
      <w:r w:rsidRPr="00597FB0">
        <w:rPr>
          <w:szCs w:val="28"/>
        </w:rPr>
        <w:t xml:space="preserve"> показателя (индикатора);</w:t>
      </w:r>
    </w:p>
    <w:p w:rsidR="00C4031D" w:rsidRPr="00597FB0" w:rsidRDefault="00C4031D" w:rsidP="00C4031D">
      <w:pPr>
        <w:spacing w:after="120"/>
        <w:ind w:firstLine="709"/>
        <w:jc w:val="both"/>
        <w:rPr>
          <w:szCs w:val="28"/>
        </w:rPr>
      </w:pPr>
      <w:r w:rsidRPr="00597FB0">
        <w:rPr>
          <w:szCs w:val="28"/>
        </w:rPr>
        <w:object w:dxaOrig="764" w:dyaOrig="354">
          <v:shape id="_x0000_i1027" type="#_x0000_t75" style="width:38.25pt;height:18pt" o:ole="" filled="t">
            <v:fill color2="black"/>
            <v:imagedata r:id="rId12" o:title=""/>
          </v:shape>
          <o:OLEObject Type="Embed" ProgID="Equation.3" ShapeID="_x0000_i1027" DrawAspect="Content" ObjectID="_1631000791" r:id="rId13"/>
        </w:object>
      </w:r>
      <w:r w:rsidRPr="00597FB0">
        <w:rPr>
          <w:szCs w:val="28"/>
        </w:rPr>
        <w:t>– значение n-</w:t>
      </w:r>
      <w:proofErr w:type="spellStart"/>
      <w:r w:rsidRPr="00597FB0">
        <w:rPr>
          <w:szCs w:val="28"/>
        </w:rPr>
        <w:t>го</w:t>
      </w:r>
      <w:proofErr w:type="spellEnd"/>
      <w:r w:rsidRPr="00597FB0">
        <w:rPr>
          <w:szCs w:val="28"/>
        </w:rPr>
        <w:t xml:space="preserve"> показателя (индикатора) на конец отчетного года;</w:t>
      </w:r>
    </w:p>
    <w:p w:rsidR="00C4031D" w:rsidRPr="00597FB0" w:rsidRDefault="00C4031D" w:rsidP="00C4031D">
      <w:pPr>
        <w:spacing w:after="120"/>
        <w:ind w:firstLine="709"/>
        <w:jc w:val="both"/>
        <w:rPr>
          <w:szCs w:val="28"/>
        </w:rPr>
      </w:pPr>
      <w:r w:rsidRPr="00597FB0">
        <w:rPr>
          <w:szCs w:val="28"/>
        </w:rPr>
        <w:object w:dxaOrig="743" w:dyaOrig="301">
          <v:shape id="_x0000_i1028" type="#_x0000_t75" style="width:37.5pt;height:15pt" o:ole="" filled="t">
            <v:fill color2="black"/>
            <v:imagedata r:id="rId14" o:title=""/>
          </v:shape>
          <o:OLEObject Type="Embed" ProgID="Equation.3" ShapeID="_x0000_i1028" DrawAspect="Content" ObjectID="_1631000792" r:id="rId15"/>
        </w:object>
      </w:r>
      <w:r w:rsidRPr="00597FB0">
        <w:rPr>
          <w:szCs w:val="28"/>
        </w:rPr>
        <w:t xml:space="preserve"> – плановая сумма финансирования по Программе;</w:t>
      </w:r>
    </w:p>
    <w:p w:rsidR="00C4031D" w:rsidRPr="00597FB0" w:rsidRDefault="00C4031D" w:rsidP="00C4031D">
      <w:pPr>
        <w:spacing w:after="120"/>
        <w:ind w:firstLine="709"/>
        <w:jc w:val="both"/>
        <w:rPr>
          <w:szCs w:val="28"/>
        </w:rPr>
      </w:pPr>
      <w:r w:rsidRPr="00597FB0">
        <w:rPr>
          <w:szCs w:val="28"/>
        </w:rPr>
        <w:object w:dxaOrig="736" w:dyaOrig="301">
          <v:shape id="_x0000_i1029" type="#_x0000_t75" style="width:36.75pt;height:15pt" o:ole="" filled="t">
            <v:fill color2="black"/>
            <v:imagedata r:id="rId16" o:title=""/>
          </v:shape>
          <o:OLEObject Type="Embed" ProgID="Equation.3" ShapeID="_x0000_i1029" DrawAspect="Content" ObjectID="_1631000793" r:id="rId17"/>
        </w:object>
      </w:r>
      <w:r w:rsidRPr="00597FB0">
        <w:rPr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C4031D" w:rsidRDefault="00C4031D" w:rsidP="00C4031D">
      <w:pPr>
        <w:spacing w:after="120"/>
        <w:ind w:firstLine="709"/>
        <w:jc w:val="both"/>
        <w:rPr>
          <w:szCs w:val="28"/>
        </w:rPr>
      </w:pPr>
      <w:r w:rsidRPr="00597FB0">
        <w:rPr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C4031D" w:rsidRPr="00597FB0" w:rsidRDefault="00C4031D" w:rsidP="00C4031D">
      <w:pPr>
        <w:spacing w:after="120"/>
        <w:ind w:firstLine="709"/>
        <w:jc w:val="both"/>
        <w:rPr>
          <w:szCs w:val="28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Default="00C4031D" w:rsidP="00C4031D">
      <w:pPr>
        <w:ind w:right="101" w:firstLine="4820"/>
        <w:rPr>
          <w:color w:val="000000"/>
        </w:rPr>
      </w:pPr>
    </w:p>
    <w:p w:rsidR="00C4031D" w:rsidRPr="00EC51AB" w:rsidRDefault="00C4031D" w:rsidP="00C4031D">
      <w:pPr>
        <w:ind w:right="101" w:firstLine="4820"/>
        <w:rPr>
          <w:color w:val="000000"/>
          <w:sz w:val="20"/>
        </w:rPr>
      </w:pPr>
      <w:r w:rsidRPr="00EC51AB">
        <w:rPr>
          <w:color w:val="000000"/>
          <w:sz w:val="20"/>
        </w:rPr>
        <w:t>Таблица №1</w:t>
      </w:r>
    </w:p>
    <w:p w:rsidR="00C4031D" w:rsidRPr="00EC51AB" w:rsidRDefault="00C4031D" w:rsidP="00C4031D">
      <w:pPr>
        <w:ind w:right="101" w:firstLine="4820"/>
        <w:rPr>
          <w:color w:val="000000"/>
          <w:sz w:val="20"/>
        </w:rPr>
      </w:pPr>
      <w:r w:rsidRPr="00EC51AB">
        <w:rPr>
          <w:color w:val="000000"/>
          <w:sz w:val="20"/>
        </w:rPr>
        <w:t>к Программе по охране земель</w:t>
      </w:r>
      <w:r>
        <w:rPr>
          <w:color w:val="000000"/>
          <w:sz w:val="20"/>
        </w:rPr>
        <w:t>,</w:t>
      </w:r>
    </w:p>
    <w:p w:rsidR="00C4031D" w:rsidRDefault="00C4031D" w:rsidP="00C4031D">
      <w:pPr>
        <w:ind w:right="101" w:firstLine="4820"/>
        <w:rPr>
          <w:sz w:val="20"/>
        </w:rPr>
      </w:pPr>
      <w:r w:rsidRPr="00A0343A">
        <w:rPr>
          <w:color w:val="000000"/>
          <w:sz w:val="22"/>
          <w:szCs w:val="22"/>
        </w:rPr>
        <w:t xml:space="preserve">находящихся в муниципальной собственности </w:t>
      </w:r>
      <w:r>
        <w:rPr>
          <w:sz w:val="20"/>
        </w:rPr>
        <w:t xml:space="preserve"> </w:t>
      </w:r>
    </w:p>
    <w:p w:rsidR="00C4031D" w:rsidRPr="00EC51AB" w:rsidRDefault="00C4031D" w:rsidP="00C4031D">
      <w:pPr>
        <w:ind w:right="101" w:firstLine="4820"/>
        <w:rPr>
          <w:sz w:val="20"/>
        </w:rPr>
      </w:pPr>
      <w:r>
        <w:rPr>
          <w:sz w:val="20"/>
        </w:rPr>
        <w:t xml:space="preserve"> сельского поселения                                       </w:t>
      </w:r>
    </w:p>
    <w:p w:rsidR="00C4031D" w:rsidRPr="00EC51AB" w:rsidRDefault="00C4031D" w:rsidP="00C4031D">
      <w:pPr>
        <w:ind w:right="101" w:firstLine="4820"/>
        <w:rPr>
          <w:sz w:val="20"/>
        </w:rPr>
      </w:pPr>
      <w:r w:rsidRPr="00EC51AB">
        <w:rPr>
          <w:sz w:val="20"/>
        </w:rPr>
        <w:t xml:space="preserve">Новотатышлинский сельсовет </w:t>
      </w:r>
    </w:p>
    <w:p w:rsidR="00C4031D" w:rsidRPr="00EC51AB" w:rsidRDefault="00C4031D" w:rsidP="00C4031D">
      <w:pPr>
        <w:ind w:left="4820" w:right="101"/>
        <w:rPr>
          <w:color w:val="000000"/>
          <w:sz w:val="20"/>
        </w:rPr>
      </w:pPr>
      <w:r w:rsidRPr="00EC51AB">
        <w:rPr>
          <w:sz w:val="20"/>
        </w:rPr>
        <w:t xml:space="preserve">муниципального района </w:t>
      </w:r>
      <w:proofErr w:type="gramStart"/>
      <w:r w:rsidRPr="00EC51AB">
        <w:rPr>
          <w:sz w:val="20"/>
        </w:rPr>
        <w:t>Татышлинский  район</w:t>
      </w:r>
      <w:proofErr w:type="gramEnd"/>
      <w:r w:rsidRPr="00EC51AB">
        <w:rPr>
          <w:sz w:val="20"/>
        </w:rPr>
        <w:t xml:space="preserve">  2019 -2021годы</w:t>
      </w:r>
    </w:p>
    <w:p w:rsidR="00C4031D" w:rsidRPr="00026926" w:rsidRDefault="00C4031D" w:rsidP="00C4031D"/>
    <w:p w:rsidR="00C4031D" w:rsidRPr="00026926" w:rsidRDefault="00C4031D" w:rsidP="00C4031D">
      <w:pPr>
        <w:tabs>
          <w:tab w:val="left" w:pos="0"/>
        </w:tabs>
        <w:ind w:right="101"/>
        <w:jc w:val="center"/>
        <w:rPr>
          <w:color w:val="000000"/>
        </w:rPr>
      </w:pPr>
      <w:r w:rsidRPr="00026926">
        <w:rPr>
          <w:b/>
          <w:color w:val="000000"/>
        </w:rPr>
        <w:t xml:space="preserve">ОБЪЕМЫ И ИСТОЧНИКИ ФИНАНСИРОВАНИЯ </w:t>
      </w:r>
      <w:proofErr w:type="gramStart"/>
      <w:r w:rsidRPr="00026926">
        <w:rPr>
          <w:b/>
          <w:color w:val="000000"/>
        </w:rPr>
        <w:t>ПР</w:t>
      </w:r>
      <w:r>
        <w:rPr>
          <w:b/>
          <w:color w:val="000000"/>
        </w:rPr>
        <w:t>О</w:t>
      </w:r>
      <w:r w:rsidRPr="00026926">
        <w:rPr>
          <w:b/>
          <w:color w:val="000000"/>
        </w:rPr>
        <w:t>ГРАММЫ</w:t>
      </w:r>
      <w:r w:rsidRPr="00026926">
        <w:rPr>
          <w:color w:val="000000"/>
        </w:rPr>
        <w:t xml:space="preserve">  (</w:t>
      </w:r>
      <w:proofErr w:type="gramEnd"/>
      <w:r w:rsidRPr="00026926">
        <w:rPr>
          <w:color w:val="000000"/>
        </w:rPr>
        <w:t>тыс. руб.)</w:t>
      </w:r>
    </w:p>
    <w:p w:rsidR="00C4031D" w:rsidRPr="00026926" w:rsidRDefault="00C4031D" w:rsidP="00C4031D">
      <w:pPr>
        <w:tabs>
          <w:tab w:val="left" w:pos="0"/>
        </w:tabs>
        <w:ind w:right="101"/>
        <w:jc w:val="center"/>
        <w:rPr>
          <w:color w:val="00000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5"/>
        <w:gridCol w:w="3060"/>
        <w:gridCol w:w="1914"/>
        <w:gridCol w:w="1109"/>
        <w:gridCol w:w="1300"/>
        <w:gridCol w:w="1509"/>
      </w:tblGrid>
      <w:tr w:rsidR="00C4031D" w:rsidRPr="00026926" w:rsidTr="00E4062E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 w:rsidRPr="00026926">
              <w:rPr>
                <w:color w:val="00000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 w:rsidRPr="00026926">
              <w:rPr>
                <w:color w:val="000000"/>
              </w:rPr>
              <w:t xml:space="preserve">Общие объемы затрат по </w:t>
            </w:r>
            <w:proofErr w:type="gramStart"/>
            <w:r w:rsidRPr="00026926">
              <w:rPr>
                <w:color w:val="000000"/>
              </w:rPr>
              <w:t>источникам  финансирования</w:t>
            </w:r>
            <w:proofErr w:type="gramEnd"/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 w:rsidRPr="00026926">
              <w:rPr>
                <w:color w:val="000000"/>
              </w:rPr>
              <w:t xml:space="preserve">Всего, </w:t>
            </w:r>
            <w:proofErr w:type="spellStart"/>
            <w:r w:rsidRPr="00026926">
              <w:rPr>
                <w:color w:val="000000"/>
              </w:rPr>
              <w:t>тыс.рублей</w:t>
            </w:r>
            <w:proofErr w:type="spellEnd"/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 w:rsidRPr="00026926">
              <w:rPr>
                <w:color w:val="000000"/>
              </w:rPr>
              <w:t>В том числе по годам</w:t>
            </w:r>
          </w:p>
        </w:tc>
      </w:tr>
      <w:tr w:rsidR="00C4031D" w:rsidRPr="00026926" w:rsidTr="00E4062E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/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/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rPr>
                <w:color w:val="000000"/>
              </w:rPr>
            </w:pPr>
            <w:r w:rsidRPr="00026926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 w:rsidRPr="0002692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left="572" w:right="101"/>
              <w:jc w:val="center"/>
              <w:rPr>
                <w:color w:val="000000"/>
              </w:rPr>
            </w:pPr>
            <w:r w:rsidRPr="00026926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</w:tr>
      <w:tr w:rsidR="00C4031D" w:rsidRPr="00026926" w:rsidTr="00E4062E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 w:rsidRPr="00026926"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rPr>
                <w:color w:val="000000"/>
              </w:rPr>
            </w:pPr>
            <w:r w:rsidRPr="00026926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 xml:space="preserve"> </w:t>
            </w:r>
            <w:r w:rsidRPr="0002692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5240A0" w:rsidRDefault="00C4031D" w:rsidP="00E4062E">
            <w:pPr>
              <w:snapToGrid w:val="0"/>
              <w:ind w:right="101"/>
              <w:jc w:val="center"/>
              <w:rPr>
                <w:color w:val="FF0000"/>
                <w:szCs w:val="28"/>
              </w:rPr>
            </w:pPr>
            <w:r w:rsidRPr="005240A0">
              <w:rPr>
                <w:szCs w:val="28"/>
              </w:rPr>
              <w:t>70,0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5240A0" w:rsidRDefault="00C4031D" w:rsidP="00E4062E">
            <w:pPr>
              <w:snapToGrid w:val="0"/>
              <w:ind w:right="101"/>
              <w:jc w:val="center"/>
              <w:rPr>
                <w:szCs w:val="28"/>
              </w:rPr>
            </w:pPr>
            <w:r w:rsidRPr="005240A0">
              <w:rPr>
                <w:szCs w:val="28"/>
              </w:rPr>
              <w:t>20,0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5240A0" w:rsidRDefault="00C4031D" w:rsidP="00E4062E">
            <w:pPr>
              <w:snapToGrid w:val="0"/>
              <w:ind w:right="101"/>
              <w:jc w:val="center"/>
              <w:rPr>
                <w:szCs w:val="28"/>
              </w:rPr>
            </w:pPr>
            <w:r w:rsidRPr="005240A0">
              <w:rPr>
                <w:szCs w:val="28"/>
              </w:rPr>
              <w:t>25,0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1D" w:rsidRPr="005240A0" w:rsidRDefault="00C4031D" w:rsidP="00E4062E">
            <w:pPr>
              <w:snapToGrid w:val="0"/>
              <w:ind w:left="632" w:right="101"/>
              <w:jc w:val="center"/>
              <w:rPr>
                <w:szCs w:val="28"/>
              </w:rPr>
            </w:pPr>
            <w:r w:rsidRPr="005240A0">
              <w:rPr>
                <w:szCs w:val="28"/>
              </w:rPr>
              <w:t>25,0</w:t>
            </w:r>
          </w:p>
        </w:tc>
      </w:tr>
      <w:tr w:rsidR="00C4031D" w:rsidRPr="00026926" w:rsidTr="00E4062E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 w:rsidRPr="00026926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ind w:right="101"/>
              <w:rPr>
                <w:color w:val="000000"/>
              </w:rPr>
            </w:pPr>
            <w:r w:rsidRPr="00026926">
              <w:rPr>
                <w:color w:val="000000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 w:rsidRPr="00026926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 w:rsidRPr="00026926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left="632"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4031D" w:rsidRPr="00026926" w:rsidTr="00E4062E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 w:rsidRPr="00026926">
              <w:rPr>
                <w:color w:val="000000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ind w:right="101"/>
              <w:rPr>
                <w:color w:val="000000"/>
              </w:rPr>
            </w:pPr>
            <w:r w:rsidRPr="00026926">
              <w:rPr>
                <w:color w:val="000000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1D" w:rsidRPr="00026926" w:rsidRDefault="00C4031D" w:rsidP="00E4062E">
            <w:pPr>
              <w:snapToGrid w:val="0"/>
              <w:ind w:left="632"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</w:tbl>
    <w:p w:rsidR="00C4031D" w:rsidRPr="00026926" w:rsidRDefault="00C4031D" w:rsidP="00C4031D"/>
    <w:p w:rsidR="00C4031D" w:rsidRPr="00026926" w:rsidRDefault="00C4031D" w:rsidP="00C4031D"/>
    <w:p w:rsidR="00C4031D" w:rsidRPr="00026926" w:rsidRDefault="00C4031D" w:rsidP="00C4031D">
      <w:pPr>
        <w:ind w:right="101"/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Pr="00C431EB" w:rsidRDefault="00C4031D" w:rsidP="00C4031D">
      <w:pPr>
        <w:jc w:val="both"/>
        <w:rPr>
          <w:szCs w:val="28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Default="00C4031D" w:rsidP="00C4031D">
      <w:pPr>
        <w:ind w:right="101"/>
        <w:rPr>
          <w:color w:val="000000"/>
        </w:rPr>
      </w:pPr>
    </w:p>
    <w:p w:rsidR="00C4031D" w:rsidRPr="00EC51AB" w:rsidRDefault="00C4031D" w:rsidP="00C4031D">
      <w:pPr>
        <w:ind w:right="101" w:firstLine="4820"/>
        <w:rPr>
          <w:color w:val="000000"/>
          <w:sz w:val="24"/>
          <w:szCs w:val="24"/>
        </w:rPr>
      </w:pPr>
      <w:r w:rsidRPr="00EC51AB">
        <w:rPr>
          <w:color w:val="000000"/>
          <w:sz w:val="24"/>
          <w:szCs w:val="24"/>
        </w:rPr>
        <w:lastRenderedPageBreak/>
        <w:t>Таблица № 2</w:t>
      </w:r>
    </w:p>
    <w:p w:rsidR="00C4031D" w:rsidRDefault="00C4031D" w:rsidP="00C4031D">
      <w:pPr>
        <w:ind w:right="101" w:firstLine="4820"/>
        <w:rPr>
          <w:color w:val="000000"/>
          <w:sz w:val="22"/>
          <w:szCs w:val="22"/>
        </w:rPr>
      </w:pPr>
      <w:r w:rsidRPr="00EC51AB">
        <w:rPr>
          <w:color w:val="000000"/>
          <w:sz w:val="24"/>
          <w:szCs w:val="24"/>
        </w:rPr>
        <w:t>к Программе по охране земель</w:t>
      </w:r>
      <w:r>
        <w:rPr>
          <w:color w:val="000000"/>
          <w:sz w:val="24"/>
          <w:szCs w:val="24"/>
        </w:rPr>
        <w:t>,</w:t>
      </w:r>
      <w:r w:rsidRPr="0080206F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</w:t>
      </w:r>
      <w:r w:rsidRPr="008020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</w:t>
      </w:r>
    </w:p>
    <w:p w:rsidR="00C4031D" w:rsidRPr="00EC51AB" w:rsidRDefault="00C4031D" w:rsidP="00C4031D">
      <w:pPr>
        <w:ind w:right="101" w:firstLine="482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находящихся в муниципальной</w:t>
      </w:r>
      <w:r w:rsidRPr="0080206F">
        <w:rPr>
          <w:color w:val="000000"/>
          <w:sz w:val="22"/>
          <w:szCs w:val="22"/>
        </w:rPr>
        <w:t xml:space="preserve"> собственности</w:t>
      </w:r>
    </w:p>
    <w:p w:rsidR="00C4031D" w:rsidRPr="00EC51AB" w:rsidRDefault="00C4031D" w:rsidP="00C4031D">
      <w:pPr>
        <w:ind w:right="101" w:firstLine="4820"/>
        <w:rPr>
          <w:sz w:val="24"/>
          <w:szCs w:val="24"/>
        </w:rPr>
      </w:pPr>
      <w:r w:rsidRPr="00EC51AB">
        <w:rPr>
          <w:sz w:val="24"/>
          <w:szCs w:val="24"/>
        </w:rPr>
        <w:t xml:space="preserve">сельского поселения </w:t>
      </w:r>
    </w:p>
    <w:p w:rsidR="00C4031D" w:rsidRPr="00EC51AB" w:rsidRDefault="00C4031D" w:rsidP="00C4031D">
      <w:pPr>
        <w:ind w:right="101" w:firstLine="4820"/>
        <w:rPr>
          <w:sz w:val="24"/>
          <w:szCs w:val="24"/>
        </w:rPr>
      </w:pPr>
      <w:r w:rsidRPr="00EC51AB">
        <w:rPr>
          <w:sz w:val="24"/>
          <w:szCs w:val="24"/>
        </w:rPr>
        <w:t xml:space="preserve">Новотатышлинский сельсовет </w:t>
      </w:r>
    </w:p>
    <w:p w:rsidR="00C4031D" w:rsidRDefault="00C4031D" w:rsidP="00C4031D">
      <w:pPr>
        <w:ind w:left="4820" w:right="101"/>
        <w:rPr>
          <w:sz w:val="24"/>
          <w:szCs w:val="24"/>
        </w:rPr>
      </w:pPr>
      <w:r w:rsidRPr="00EC51AB">
        <w:rPr>
          <w:sz w:val="24"/>
          <w:szCs w:val="24"/>
        </w:rPr>
        <w:t xml:space="preserve">муниципального района </w:t>
      </w:r>
    </w:p>
    <w:p w:rsidR="00C4031D" w:rsidRPr="00EC51AB" w:rsidRDefault="00C4031D" w:rsidP="00C4031D">
      <w:pPr>
        <w:ind w:left="4820" w:right="101"/>
        <w:rPr>
          <w:sz w:val="24"/>
          <w:szCs w:val="24"/>
        </w:rPr>
      </w:pPr>
      <w:proofErr w:type="gramStart"/>
      <w:r w:rsidRPr="00EC51AB">
        <w:rPr>
          <w:sz w:val="24"/>
          <w:szCs w:val="24"/>
        </w:rPr>
        <w:t>Татышлинский  район</w:t>
      </w:r>
      <w:proofErr w:type="gramEnd"/>
      <w:r w:rsidRPr="00EC51AB">
        <w:rPr>
          <w:sz w:val="24"/>
          <w:szCs w:val="24"/>
        </w:rPr>
        <w:t xml:space="preserve"> </w:t>
      </w:r>
    </w:p>
    <w:p w:rsidR="00C4031D" w:rsidRDefault="00C4031D" w:rsidP="00C4031D">
      <w:pPr>
        <w:ind w:left="4820" w:right="101"/>
        <w:rPr>
          <w:sz w:val="24"/>
          <w:szCs w:val="24"/>
        </w:rPr>
      </w:pPr>
      <w:r w:rsidRPr="00EC51AB">
        <w:rPr>
          <w:sz w:val="24"/>
          <w:szCs w:val="24"/>
        </w:rPr>
        <w:t xml:space="preserve">Республики Башкортостан </w:t>
      </w:r>
    </w:p>
    <w:p w:rsidR="00C4031D" w:rsidRPr="00EC51AB" w:rsidRDefault="00C4031D" w:rsidP="00C4031D">
      <w:pPr>
        <w:ind w:left="4820" w:right="101"/>
        <w:rPr>
          <w:color w:val="000000"/>
          <w:sz w:val="24"/>
          <w:szCs w:val="24"/>
        </w:rPr>
      </w:pPr>
      <w:r w:rsidRPr="00EC51AB">
        <w:rPr>
          <w:sz w:val="24"/>
          <w:szCs w:val="24"/>
        </w:rPr>
        <w:t>на 2019-2021 годы</w:t>
      </w:r>
    </w:p>
    <w:p w:rsidR="00C4031D" w:rsidRDefault="00C4031D" w:rsidP="00C4031D">
      <w:pPr>
        <w:ind w:right="101"/>
        <w:rPr>
          <w:color w:val="000000"/>
        </w:rPr>
      </w:pPr>
    </w:p>
    <w:p w:rsidR="00C4031D" w:rsidRPr="00C26575" w:rsidRDefault="00C4031D" w:rsidP="00C4031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6575">
        <w:rPr>
          <w:rFonts w:ascii="Times New Roman" w:hAnsi="Times New Roman"/>
          <w:b/>
          <w:sz w:val="28"/>
          <w:szCs w:val="28"/>
        </w:rPr>
        <w:t>СИСТЕМА ПРОГРАММНЫХ МЕРОПРИЯТИЯ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  ОХРАНЕ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ЗЕМЕЛЬ,</w:t>
      </w:r>
      <w:r w:rsidRPr="00C26575">
        <w:rPr>
          <w:rFonts w:ascii="Times New Roman" w:hAnsi="Times New Roman"/>
          <w:b/>
          <w:sz w:val="28"/>
          <w:szCs w:val="28"/>
        </w:rPr>
        <w:t xml:space="preserve">  </w:t>
      </w:r>
      <w:r w:rsidRPr="00A0343A">
        <w:rPr>
          <w:rFonts w:ascii="Times New Roman" w:hAnsi="Times New Roman"/>
          <w:b/>
          <w:color w:val="000000"/>
          <w:sz w:val="28"/>
          <w:szCs w:val="28"/>
        </w:rPr>
        <w:t>находящихся в муниципальной собственности</w:t>
      </w:r>
      <w:r w:rsidRPr="00C26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4031D" w:rsidRDefault="00C4031D" w:rsidP="00C403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657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Новотатышлинский</w:t>
      </w:r>
      <w:r w:rsidRPr="00C2657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b/>
          <w:sz w:val="28"/>
          <w:szCs w:val="28"/>
        </w:rPr>
        <w:t>Татышлинский</w:t>
      </w:r>
      <w:r w:rsidRPr="00C26575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C4031D" w:rsidRPr="00C26575" w:rsidRDefault="00C4031D" w:rsidP="00C4031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6575">
        <w:rPr>
          <w:rFonts w:ascii="Times New Roman" w:hAnsi="Times New Roman"/>
          <w:b/>
          <w:sz w:val="28"/>
          <w:szCs w:val="28"/>
        </w:rPr>
        <w:t>на 2019</w:t>
      </w:r>
      <w:r>
        <w:rPr>
          <w:rFonts w:ascii="Times New Roman" w:hAnsi="Times New Roman"/>
          <w:b/>
          <w:sz w:val="28"/>
          <w:szCs w:val="28"/>
        </w:rPr>
        <w:t xml:space="preserve"> -  2021</w:t>
      </w:r>
      <w:r w:rsidRPr="00C26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6575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C26575">
        <w:rPr>
          <w:rFonts w:ascii="Times New Roman" w:hAnsi="Times New Roman"/>
          <w:b/>
          <w:sz w:val="28"/>
          <w:szCs w:val="28"/>
        </w:rPr>
        <w:t>.</w:t>
      </w:r>
    </w:p>
    <w:p w:rsidR="00C4031D" w:rsidRPr="00026926" w:rsidRDefault="00C4031D" w:rsidP="00C4031D">
      <w:pPr>
        <w:autoSpaceDE w:val="0"/>
        <w:jc w:val="right"/>
        <w:rPr>
          <w:b/>
        </w:rPr>
      </w:pPr>
      <w:r>
        <w:rPr>
          <w:b/>
        </w:rPr>
        <w:t xml:space="preserve"> .</w:t>
      </w:r>
    </w:p>
    <w:tbl>
      <w:tblPr>
        <w:tblW w:w="97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794"/>
        <w:gridCol w:w="1843"/>
        <w:gridCol w:w="1151"/>
        <w:gridCol w:w="1152"/>
        <w:gridCol w:w="1152"/>
        <w:gridCol w:w="1152"/>
      </w:tblGrid>
      <w:tr w:rsidR="00C4031D" w:rsidRPr="00DD2284" w:rsidTr="00E4062E">
        <w:trPr>
          <w:cantSplit/>
          <w:trHeight w:hRule="exact" w:val="1192"/>
        </w:trPr>
        <w:tc>
          <w:tcPr>
            <w:tcW w:w="466" w:type="dxa"/>
            <w:vMerge w:val="restart"/>
            <w:vAlign w:val="center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 xml:space="preserve">№ </w:t>
            </w:r>
            <w:proofErr w:type="spellStart"/>
            <w:r w:rsidRPr="00DD228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94" w:type="dxa"/>
            <w:vMerge w:val="restart"/>
            <w:vAlign w:val="center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Исполнитель</w:t>
            </w:r>
          </w:p>
        </w:tc>
        <w:tc>
          <w:tcPr>
            <w:tcW w:w="4607" w:type="dxa"/>
            <w:gridSpan w:val="4"/>
            <w:vAlign w:val="center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 xml:space="preserve">Объем финансовых средств из </w:t>
            </w:r>
            <w:proofErr w:type="gramStart"/>
            <w:r w:rsidRPr="00DD2284">
              <w:rPr>
                <w:sz w:val="24"/>
                <w:szCs w:val="24"/>
              </w:rPr>
              <w:t>бюджета  о</w:t>
            </w:r>
            <w:proofErr w:type="gramEnd"/>
            <w:r w:rsidRPr="00DD2284">
              <w:rPr>
                <w:sz w:val="24"/>
                <w:szCs w:val="24"/>
              </w:rPr>
              <w:t xml:space="preserve"> сельского поселения  ожидаемые конечные результаты, тыс. руб.</w:t>
            </w:r>
          </w:p>
        </w:tc>
      </w:tr>
      <w:tr w:rsidR="00C4031D" w:rsidRPr="00DD2284" w:rsidTr="00E4062E">
        <w:trPr>
          <w:cantSplit/>
        </w:trPr>
        <w:tc>
          <w:tcPr>
            <w:tcW w:w="466" w:type="dxa"/>
            <w:vMerge/>
            <w:vAlign w:val="center"/>
          </w:tcPr>
          <w:p w:rsidR="00C4031D" w:rsidRPr="00DD2284" w:rsidRDefault="00C4031D" w:rsidP="00E4062E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vAlign w:val="center"/>
          </w:tcPr>
          <w:p w:rsidR="00C4031D" w:rsidRPr="00DD2284" w:rsidRDefault="00C4031D" w:rsidP="00E406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031D" w:rsidRPr="00DD2284" w:rsidRDefault="00C4031D" w:rsidP="00E4062E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всего</w:t>
            </w:r>
          </w:p>
        </w:tc>
        <w:tc>
          <w:tcPr>
            <w:tcW w:w="1152" w:type="dxa"/>
            <w:vAlign w:val="center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2019 год</w:t>
            </w:r>
          </w:p>
        </w:tc>
        <w:tc>
          <w:tcPr>
            <w:tcW w:w="1152" w:type="dxa"/>
            <w:vAlign w:val="center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2020 год</w:t>
            </w:r>
          </w:p>
        </w:tc>
        <w:tc>
          <w:tcPr>
            <w:tcW w:w="1152" w:type="dxa"/>
            <w:vAlign w:val="center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2021 год</w:t>
            </w:r>
          </w:p>
        </w:tc>
      </w:tr>
      <w:tr w:rsidR="00C4031D" w:rsidRPr="00DD2284" w:rsidTr="00E4062E">
        <w:trPr>
          <w:cantSplit/>
          <w:trHeight w:val="784"/>
        </w:trPr>
        <w:tc>
          <w:tcPr>
            <w:tcW w:w="466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1843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151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 xml:space="preserve"> 40,0</w:t>
            </w:r>
          </w:p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12,0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14,0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14,0</w:t>
            </w:r>
          </w:p>
        </w:tc>
      </w:tr>
      <w:tr w:rsidR="00C4031D" w:rsidRPr="00DD2284" w:rsidTr="00E4062E">
        <w:trPr>
          <w:cantSplit/>
          <w:trHeight w:val="836"/>
        </w:trPr>
        <w:tc>
          <w:tcPr>
            <w:tcW w:w="466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843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1151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10,0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3,0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3,0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4,0</w:t>
            </w:r>
          </w:p>
        </w:tc>
      </w:tr>
      <w:tr w:rsidR="00C4031D" w:rsidRPr="00DD2284" w:rsidTr="00E4062E">
        <w:trPr>
          <w:cantSplit/>
          <w:trHeight w:val="1977"/>
        </w:trPr>
        <w:tc>
          <w:tcPr>
            <w:tcW w:w="466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1843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151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 xml:space="preserve"> 20,0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5,0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8,0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7,0</w:t>
            </w:r>
          </w:p>
        </w:tc>
      </w:tr>
      <w:tr w:rsidR="00C4031D" w:rsidRPr="00DD2284" w:rsidTr="00E4062E">
        <w:trPr>
          <w:cantSplit/>
          <w:trHeight w:val="659"/>
        </w:trPr>
        <w:tc>
          <w:tcPr>
            <w:tcW w:w="466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C4031D" w:rsidRPr="00DD2284" w:rsidRDefault="00C4031D" w:rsidP="00E4062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D2284">
              <w:rPr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843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151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C4031D" w:rsidRPr="00DD2284" w:rsidTr="00E4062E">
        <w:trPr>
          <w:cantSplit/>
          <w:trHeight w:val="439"/>
        </w:trPr>
        <w:tc>
          <w:tcPr>
            <w:tcW w:w="466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94" w:type="dxa"/>
          </w:tcPr>
          <w:p w:rsidR="00C4031D" w:rsidRPr="00DD2284" w:rsidRDefault="00C4031D" w:rsidP="00E4062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D2284">
              <w:rPr>
                <w:color w:val="000000"/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1843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D2284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DD22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151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C4031D" w:rsidRPr="00DD2284" w:rsidTr="00E4062E">
        <w:trPr>
          <w:cantSplit/>
          <w:trHeight w:val="439"/>
        </w:trPr>
        <w:tc>
          <w:tcPr>
            <w:tcW w:w="466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C4031D" w:rsidRPr="00DD2284" w:rsidRDefault="00C4031D" w:rsidP="00E4062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1843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151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C4031D" w:rsidRPr="00DD2284" w:rsidTr="00E4062E">
        <w:trPr>
          <w:cantSplit/>
          <w:trHeight w:val="439"/>
        </w:trPr>
        <w:tc>
          <w:tcPr>
            <w:tcW w:w="466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7</w:t>
            </w:r>
          </w:p>
        </w:tc>
        <w:tc>
          <w:tcPr>
            <w:tcW w:w="2794" w:type="dxa"/>
          </w:tcPr>
          <w:p w:rsidR="00C4031D" w:rsidRPr="00DD2284" w:rsidRDefault="00C4031D" w:rsidP="00E4062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D2284">
              <w:rPr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843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151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C4031D" w:rsidRPr="00DD2284" w:rsidTr="00E4062E">
        <w:trPr>
          <w:cantSplit/>
          <w:trHeight w:val="439"/>
        </w:trPr>
        <w:tc>
          <w:tcPr>
            <w:tcW w:w="466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C4031D" w:rsidRPr="00DD2284" w:rsidRDefault="00C4031D" w:rsidP="00E4062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D2284">
              <w:rPr>
                <w:color w:val="000000"/>
                <w:sz w:val="24"/>
                <w:szCs w:val="24"/>
              </w:rPr>
              <w:t xml:space="preserve">Направление в судебные органы материалов о прекращении права на земельный участок ввиду его </w:t>
            </w:r>
            <w:proofErr w:type="gramStart"/>
            <w:r w:rsidRPr="00DD2284">
              <w:rPr>
                <w:color w:val="000000"/>
                <w:sz w:val="24"/>
                <w:szCs w:val="24"/>
              </w:rPr>
              <w:t>ненадлежащего  использования</w:t>
            </w:r>
            <w:proofErr w:type="gramEnd"/>
          </w:p>
        </w:tc>
        <w:tc>
          <w:tcPr>
            <w:tcW w:w="1843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D2284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DD22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151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C4031D" w:rsidRPr="00DD2284" w:rsidTr="00E4062E">
        <w:trPr>
          <w:cantSplit/>
          <w:trHeight w:val="439"/>
        </w:trPr>
        <w:tc>
          <w:tcPr>
            <w:tcW w:w="466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9</w:t>
            </w:r>
          </w:p>
        </w:tc>
        <w:tc>
          <w:tcPr>
            <w:tcW w:w="2794" w:type="dxa"/>
          </w:tcPr>
          <w:p w:rsidR="00C4031D" w:rsidRPr="00DD2284" w:rsidRDefault="00C4031D" w:rsidP="00E4062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D2284">
              <w:rPr>
                <w:color w:val="000000"/>
                <w:sz w:val="24"/>
                <w:szCs w:val="24"/>
              </w:rPr>
              <w:t xml:space="preserve">Контроль за законностью оснований пользования земельными участками в </w:t>
            </w:r>
            <w:proofErr w:type="gramStart"/>
            <w:r w:rsidRPr="00DD2284">
              <w:rPr>
                <w:color w:val="000000"/>
                <w:sz w:val="24"/>
                <w:szCs w:val="24"/>
              </w:rPr>
              <w:t>границах  сельского</w:t>
            </w:r>
            <w:proofErr w:type="gramEnd"/>
            <w:r w:rsidRPr="00DD2284">
              <w:rPr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1843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151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52" w:type="dxa"/>
          </w:tcPr>
          <w:p w:rsidR="00C4031D" w:rsidRPr="00DD2284" w:rsidRDefault="00C4031D" w:rsidP="00E4062E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D2284">
              <w:rPr>
                <w:sz w:val="24"/>
                <w:szCs w:val="24"/>
              </w:rPr>
              <w:t>Не требует финансирования</w:t>
            </w:r>
          </w:p>
        </w:tc>
      </w:tr>
    </w:tbl>
    <w:p w:rsidR="00C4031D" w:rsidRDefault="00C4031D" w:rsidP="00C4031D">
      <w:pPr>
        <w:ind w:firstLine="709"/>
        <w:jc w:val="both"/>
        <w:rPr>
          <w:color w:val="000000"/>
        </w:rPr>
      </w:pPr>
    </w:p>
    <w:p w:rsidR="00C4031D" w:rsidRPr="00026926" w:rsidRDefault="00C4031D" w:rsidP="00C4031D">
      <w:pPr>
        <w:ind w:firstLine="709"/>
        <w:jc w:val="both"/>
        <w:rPr>
          <w:color w:val="000000"/>
        </w:rPr>
      </w:pPr>
    </w:p>
    <w:p w:rsidR="00C4031D" w:rsidRDefault="00C4031D" w:rsidP="00C4031D"/>
    <w:p w:rsidR="009B158D" w:rsidRDefault="009B158D"/>
    <w:sectPr w:rsidR="009B158D" w:rsidSect="00C403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65"/>
    <w:rsid w:val="006F2E94"/>
    <w:rsid w:val="009B158D"/>
    <w:rsid w:val="00C4031D"/>
    <w:rsid w:val="00D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BDD8E-07F2-4585-9C35-5A5D5FB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3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C40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4031D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5">
    <w:name w:val="Прижатый влево"/>
    <w:basedOn w:val="a"/>
    <w:next w:val="a"/>
    <w:rsid w:val="00C403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2E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E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2019-09-26T05:58:00Z</cp:lastPrinted>
  <dcterms:created xsi:type="dcterms:W3CDTF">2019-09-26T05:47:00Z</dcterms:created>
  <dcterms:modified xsi:type="dcterms:W3CDTF">2019-09-26T06:00:00Z</dcterms:modified>
</cp:coreProperties>
</file>